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B" w:rsidRPr="000B27FF" w:rsidRDefault="00B77F6B" w:rsidP="000B27FF">
      <w:pPr>
        <w:jc w:val="center"/>
        <w:rPr>
          <w:b/>
          <w:sz w:val="20"/>
          <w:szCs w:val="20"/>
          <w:lang w:val="kk-KZ"/>
        </w:rPr>
      </w:pPr>
      <w:r w:rsidRPr="000B27FF">
        <w:rPr>
          <w:b/>
          <w:sz w:val="20"/>
          <w:szCs w:val="20"/>
          <w:lang w:val="kk-KZ"/>
        </w:rPr>
        <w:t>СИЛЛАБУС</w:t>
      </w:r>
    </w:p>
    <w:p w:rsidR="00B77F6B" w:rsidRPr="000B27FF" w:rsidRDefault="00B77F6B" w:rsidP="000B27FF">
      <w:pPr>
        <w:jc w:val="center"/>
        <w:rPr>
          <w:b/>
          <w:sz w:val="20"/>
          <w:szCs w:val="20"/>
          <w:lang w:val="kk-KZ"/>
        </w:rPr>
      </w:pPr>
      <w:r w:rsidRPr="000B27FF">
        <w:rPr>
          <w:b/>
          <w:sz w:val="20"/>
          <w:szCs w:val="20"/>
          <w:lang w:val="kk-KZ"/>
        </w:rPr>
        <w:t>2023-2024 оқу жылының күзгі семестрі</w:t>
      </w:r>
    </w:p>
    <w:p w:rsidR="00220625" w:rsidRPr="000B27FF" w:rsidRDefault="00B77F6B" w:rsidP="000B27FF">
      <w:pPr>
        <w:jc w:val="center"/>
        <w:rPr>
          <w:b/>
          <w:sz w:val="20"/>
          <w:szCs w:val="20"/>
          <w:lang w:val="kk-KZ"/>
        </w:rPr>
      </w:pPr>
      <w:r w:rsidRPr="000B27FF">
        <w:rPr>
          <w:b/>
          <w:sz w:val="20"/>
          <w:szCs w:val="20"/>
          <w:lang w:val="kk-KZ"/>
        </w:rPr>
        <w:t>«</w:t>
      </w:r>
      <w:r w:rsidR="00B64EBE" w:rsidRPr="000B27FF">
        <w:rPr>
          <w:b/>
          <w:sz w:val="20"/>
          <w:szCs w:val="20"/>
          <w:lang w:val="kk-KZ"/>
        </w:rPr>
        <w:t>Эксперименттік  психология</w:t>
      </w:r>
      <w:r w:rsidRPr="000B27FF">
        <w:rPr>
          <w:b/>
          <w:sz w:val="20"/>
          <w:szCs w:val="20"/>
          <w:lang w:val="kk-KZ"/>
        </w:rPr>
        <w:t>»</w:t>
      </w:r>
      <w:r w:rsidR="00220625" w:rsidRPr="000B27FF">
        <w:rPr>
          <w:b/>
          <w:sz w:val="20"/>
          <w:szCs w:val="20"/>
          <w:lang w:val="kk-KZ"/>
        </w:rPr>
        <w:t xml:space="preserve"> </w:t>
      </w:r>
    </w:p>
    <w:p w:rsidR="00220625" w:rsidRPr="000B27FF" w:rsidRDefault="00220625" w:rsidP="000B27FF">
      <w:pPr>
        <w:jc w:val="center"/>
        <w:rPr>
          <w:b/>
          <w:sz w:val="20"/>
          <w:szCs w:val="20"/>
          <w:lang w:val="kk-KZ"/>
        </w:rPr>
      </w:pPr>
      <w:r w:rsidRPr="000B27FF">
        <w:rPr>
          <w:b/>
          <w:sz w:val="20"/>
          <w:szCs w:val="20"/>
          <w:lang w:val="kk-KZ"/>
        </w:rPr>
        <w:t xml:space="preserve">білім беру бағдарламасы </w:t>
      </w:r>
    </w:p>
    <w:p w:rsidR="00FC1689" w:rsidRPr="000B27FF" w:rsidRDefault="00E568F7" w:rsidP="000B27FF">
      <w:pPr>
        <w:jc w:val="center"/>
        <w:rPr>
          <w:b/>
          <w:sz w:val="20"/>
          <w:szCs w:val="20"/>
          <w:lang w:val="kk-KZ"/>
        </w:rPr>
      </w:pPr>
      <w:r w:rsidRPr="000B27FF">
        <w:rPr>
          <w:b/>
          <w:sz w:val="20"/>
          <w:szCs w:val="20"/>
          <w:lang w:val="kk-KZ"/>
        </w:rPr>
        <w:t xml:space="preserve">   </w:t>
      </w:r>
    </w:p>
    <w:p w:rsidR="00227FC8" w:rsidRPr="000B27FF" w:rsidRDefault="00227FC8" w:rsidP="000B27FF">
      <w:pPr>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1134"/>
        <w:gridCol w:w="992"/>
        <w:gridCol w:w="1701"/>
      </w:tblGrid>
      <w:tr w:rsidR="00535DED" w:rsidRPr="000B27FF"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0B27FF" w:rsidRDefault="00B77F6B" w:rsidP="000B27FF">
            <w:pPr>
              <w:rPr>
                <w:b/>
                <w:sz w:val="20"/>
                <w:szCs w:val="20"/>
                <w:lang w:val="en-US"/>
              </w:rPr>
            </w:pPr>
            <w:r w:rsidRPr="000B27FF">
              <w:rPr>
                <w:b/>
                <w:sz w:val="20"/>
                <w:szCs w:val="20"/>
                <w:lang w:val="kk-KZ"/>
              </w:rPr>
              <w:t xml:space="preserve">Пәннің </w:t>
            </w:r>
            <w:r w:rsidR="728A052F" w:rsidRPr="000B27FF">
              <w:rPr>
                <w:b/>
                <w:bCs/>
                <w:sz w:val="20"/>
                <w:szCs w:val="20"/>
                <w:lang w:val="kk-KZ"/>
              </w:rPr>
              <w:t xml:space="preserve">ID </w:t>
            </w:r>
            <w:r w:rsidR="00E5557B" w:rsidRPr="000B27FF">
              <w:rPr>
                <w:b/>
                <w:bCs/>
                <w:sz w:val="20"/>
                <w:szCs w:val="20"/>
                <w:lang w:val="kk-KZ"/>
              </w:rPr>
              <w:t xml:space="preserve">және </w:t>
            </w:r>
            <w:r w:rsidRPr="000B27FF">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0B27FF" w:rsidRDefault="00B77F6B" w:rsidP="000B27FF">
            <w:pPr>
              <w:rPr>
                <w:b/>
                <w:sz w:val="20"/>
                <w:szCs w:val="20"/>
                <w:lang w:val="en-US"/>
              </w:rPr>
            </w:pPr>
            <w:r w:rsidRPr="000B27FF">
              <w:rPr>
                <w:b/>
                <w:sz w:val="20"/>
                <w:szCs w:val="20"/>
                <w:lang w:val="kk-KZ"/>
              </w:rPr>
              <w:t xml:space="preserve">Білім алушының өзіндік жұмысын </w:t>
            </w:r>
          </w:p>
          <w:p w:rsidR="005F518B" w:rsidRPr="000B27FF" w:rsidRDefault="005F518B" w:rsidP="000B27FF">
            <w:pPr>
              <w:rPr>
                <w:b/>
                <w:sz w:val="20"/>
                <w:szCs w:val="20"/>
                <w:lang w:val="en-US"/>
              </w:rPr>
            </w:pPr>
            <w:r w:rsidRPr="000B27FF">
              <w:rPr>
                <w:b/>
                <w:sz w:val="20"/>
                <w:szCs w:val="20"/>
                <w:lang w:val="en-US"/>
              </w:rPr>
              <w:t>(</w:t>
            </w:r>
            <w:r w:rsidR="00B77F6B" w:rsidRPr="000B27FF">
              <w:rPr>
                <w:b/>
                <w:sz w:val="20"/>
                <w:szCs w:val="20"/>
                <w:lang w:val="kk-KZ"/>
              </w:rPr>
              <w:t>БӨЖ</w:t>
            </w:r>
            <w:r w:rsidRPr="000B27FF">
              <w:rPr>
                <w:b/>
                <w:sz w:val="20"/>
                <w:szCs w:val="20"/>
                <w:lang w:val="en-US"/>
              </w:rPr>
              <w:t>)</w:t>
            </w:r>
          </w:p>
          <w:p w:rsidR="00AC0EFC" w:rsidRPr="000B27FF" w:rsidRDefault="00AC0EFC" w:rsidP="000B27FF">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0B27FF" w:rsidRDefault="00E55C26" w:rsidP="000B27FF">
            <w:pPr>
              <w:jc w:val="center"/>
              <w:rPr>
                <w:b/>
                <w:sz w:val="20"/>
                <w:szCs w:val="20"/>
                <w:lang w:val="en-US"/>
              </w:rPr>
            </w:pPr>
            <w:r w:rsidRPr="000B27FF">
              <w:rPr>
                <w:b/>
                <w:sz w:val="20"/>
                <w:szCs w:val="20"/>
              </w:rPr>
              <w:t>К</w:t>
            </w:r>
            <w:r w:rsidRPr="000B27FF">
              <w:rPr>
                <w:b/>
                <w:sz w:val="20"/>
                <w:szCs w:val="20"/>
                <w:lang w:val="kk-KZ"/>
              </w:rPr>
              <w:t>редит</w:t>
            </w:r>
            <w:r w:rsidR="0043016B" w:rsidRPr="000B27FF">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0B27FF" w:rsidRDefault="0043016B" w:rsidP="000B27FF">
            <w:pPr>
              <w:rPr>
                <w:b/>
                <w:sz w:val="20"/>
                <w:szCs w:val="20"/>
                <w:lang w:val="kk-KZ"/>
              </w:rPr>
            </w:pPr>
            <w:r w:rsidRPr="000B27FF">
              <w:rPr>
                <w:b/>
                <w:sz w:val="20"/>
                <w:szCs w:val="20"/>
                <w:lang w:val="kk-KZ"/>
              </w:rPr>
              <w:t>К</w:t>
            </w:r>
            <w:r w:rsidR="00E55C26" w:rsidRPr="000B27FF">
              <w:rPr>
                <w:b/>
                <w:sz w:val="20"/>
                <w:szCs w:val="20"/>
              </w:rPr>
              <w:t>редит</w:t>
            </w:r>
            <w:r w:rsidRPr="000B27FF">
              <w:rPr>
                <w:b/>
                <w:sz w:val="20"/>
                <w:szCs w:val="20"/>
                <w:lang w:val="kk-KZ"/>
              </w:rPr>
              <w:t>-тердің</w:t>
            </w:r>
          </w:p>
          <w:p w:rsidR="0043016B" w:rsidRPr="000B27FF" w:rsidRDefault="0043016B" w:rsidP="000B27FF">
            <w:pPr>
              <w:rPr>
                <w:b/>
                <w:sz w:val="20"/>
                <w:szCs w:val="20"/>
                <w:lang w:val="kk-KZ"/>
              </w:rPr>
            </w:pPr>
            <w:r w:rsidRPr="000B27FF">
              <w:rPr>
                <w:b/>
                <w:sz w:val="20"/>
                <w:szCs w:val="20"/>
                <w:lang w:val="kk-KZ"/>
              </w:rPr>
              <w:t xml:space="preserve">жалпы </w:t>
            </w:r>
          </w:p>
          <w:p w:rsidR="0043016B" w:rsidRPr="000B27FF" w:rsidRDefault="0043016B" w:rsidP="000B27FF">
            <w:pPr>
              <w:rPr>
                <w:b/>
                <w:sz w:val="20"/>
                <w:szCs w:val="20"/>
              </w:rPr>
            </w:pPr>
            <w:r w:rsidRPr="000B27FF">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0B27FF" w:rsidRDefault="0043016B" w:rsidP="000B27FF">
            <w:pPr>
              <w:rPr>
                <w:b/>
                <w:sz w:val="20"/>
                <w:szCs w:val="20"/>
              </w:rPr>
            </w:pPr>
            <w:r w:rsidRPr="000B27FF">
              <w:rPr>
                <w:b/>
                <w:sz w:val="20"/>
                <w:szCs w:val="20"/>
                <w:lang w:val="kk-KZ"/>
              </w:rPr>
              <w:t xml:space="preserve">Оқытушының жетекшілігімен білім алушының өзіндік жұмысы </w:t>
            </w:r>
          </w:p>
          <w:p w:rsidR="0043016B" w:rsidRPr="000B27FF" w:rsidRDefault="0043016B" w:rsidP="000B27FF">
            <w:pPr>
              <w:rPr>
                <w:b/>
                <w:sz w:val="20"/>
                <w:szCs w:val="20"/>
              </w:rPr>
            </w:pPr>
            <w:r w:rsidRPr="000B27FF">
              <w:rPr>
                <w:b/>
                <w:sz w:val="20"/>
                <w:szCs w:val="20"/>
              </w:rPr>
              <w:t>(</w:t>
            </w:r>
            <w:r w:rsidRPr="000B27FF">
              <w:rPr>
                <w:b/>
                <w:sz w:val="20"/>
                <w:szCs w:val="20"/>
                <w:lang w:val="kk-KZ"/>
              </w:rPr>
              <w:t>ОБӨЖ</w:t>
            </w:r>
            <w:r w:rsidRPr="000B27FF">
              <w:rPr>
                <w:b/>
                <w:sz w:val="20"/>
                <w:szCs w:val="20"/>
              </w:rPr>
              <w:t>)</w:t>
            </w:r>
          </w:p>
          <w:p w:rsidR="00E55C26" w:rsidRPr="000B27FF" w:rsidRDefault="00E55C26" w:rsidP="000B27FF">
            <w:pPr>
              <w:rPr>
                <w:bCs/>
                <w:i/>
                <w:iCs/>
                <w:color w:val="FF0000"/>
                <w:sz w:val="20"/>
                <w:szCs w:val="20"/>
              </w:rPr>
            </w:pPr>
          </w:p>
        </w:tc>
      </w:tr>
      <w:tr w:rsidR="00535DED" w:rsidRPr="000B27FF" w:rsidTr="035D9250">
        <w:trPr>
          <w:trHeight w:val="883"/>
        </w:trPr>
        <w:tc>
          <w:tcPr>
            <w:tcW w:w="2411" w:type="dxa"/>
            <w:vMerge/>
          </w:tcPr>
          <w:p w:rsidR="00EB0909" w:rsidRPr="000B27FF" w:rsidRDefault="00EB0909" w:rsidP="000B27FF">
            <w:pPr>
              <w:widowControl w:val="0"/>
              <w:pBdr>
                <w:top w:val="nil"/>
                <w:left w:val="nil"/>
                <w:bottom w:val="nil"/>
                <w:right w:val="nil"/>
                <w:between w:val="nil"/>
              </w:pBdr>
              <w:rPr>
                <w:b/>
                <w:sz w:val="20"/>
                <w:szCs w:val="20"/>
              </w:rPr>
            </w:pPr>
          </w:p>
        </w:tc>
        <w:tc>
          <w:tcPr>
            <w:tcW w:w="1984" w:type="dxa"/>
            <w:gridSpan w:val="2"/>
            <w:vMerge/>
          </w:tcPr>
          <w:p w:rsidR="00EB0909" w:rsidRPr="000B27FF" w:rsidRDefault="00EB0909" w:rsidP="000B27FF">
            <w:pPr>
              <w:widowControl w:val="0"/>
              <w:pBdr>
                <w:top w:val="nil"/>
                <w:left w:val="nil"/>
                <w:bottom w:val="nil"/>
                <w:right w:val="nil"/>
                <w:between w:val="nil"/>
              </w:pBdr>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0B27FF" w:rsidRDefault="00EB0909" w:rsidP="000B27FF">
            <w:pPr>
              <w:jc w:val="center"/>
              <w:rPr>
                <w:b/>
                <w:sz w:val="20"/>
                <w:szCs w:val="20"/>
              </w:rPr>
            </w:pPr>
            <w:r w:rsidRPr="000B27FF">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0B27FF" w:rsidRDefault="00EB0909" w:rsidP="000B27FF">
            <w:pPr>
              <w:jc w:val="center"/>
              <w:rPr>
                <w:b/>
                <w:sz w:val="20"/>
                <w:szCs w:val="20"/>
              </w:rPr>
            </w:pPr>
            <w:r w:rsidRPr="000B27FF">
              <w:rPr>
                <w:b/>
                <w:sz w:val="20"/>
                <w:szCs w:val="20"/>
                <w:lang w:val="kk-KZ"/>
              </w:rPr>
              <w:t>Семинар</w:t>
            </w:r>
            <w:r w:rsidRPr="000B27FF">
              <w:rPr>
                <w:b/>
                <w:sz w:val="20"/>
                <w:szCs w:val="20"/>
              </w:rPr>
              <w:t xml:space="preserve"> сабақтар </w:t>
            </w:r>
            <w:r w:rsidRPr="000B27FF">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0B27FF" w:rsidRDefault="00EB0909" w:rsidP="000B27FF">
            <w:pPr>
              <w:jc w:val="center"/>
              <w:rPr>
                <w:b/>
                <w:sz w:val="20"/>
                <w:szCs w:val="20"/>
              </w:rPr>
            </w:pPr>
            <w:r w:rsidRPr="000B27FF">
              <w:rPr>
                <w:b/>
                <w:sz w:val="20"/>
                <w:szCs w:val="20"/>
              </w:rPr>
              <w:t>Зерт. с</w:t>
            </w:r>
            <w:r w:rsidRPr="000B27FF">
              <w:rPr>
                <w:b/>
                <w:sz w:val="20"/>
                <w:szCs w:val="20"/>
                <w:lang w:val="kk-KZ"/>
              </w:rPr>
              <w:t>абақтар</w:t>
            </w:r>
            <w:r w:rsidRPr="000B27FF">
              <w:rPr>
                <w:b/>
                <w:sz w:val="20"/>
                <w:szCs w:val="20"/>
              </w:rPr>
              <w:t xml:space="preserve"> (ЗС)</w:t>
            </w:r>
          </w:p>
        </w:tc>
        <w:tc>
          <w:tcPr>
            <w:tcW w:w="992" w:type="dxa"/>
            <w:vMerge/>
          </w:tcPr>
          <w:p w:rsidR="00EB0909" w:rsidRPr="000B27FF" w:rsidRDefault="00EB0909" w:rsidP="000B27FF">
            <w:pPr>
              <w:widowControl w:val="0"/>
              <w:pBdr>
                <w:top w:val="nil"/>
                <w:left w:val="nil"/>
                <w:bottom w:val="nil"/>
                <w:right w:val="nil"/>
                <w:between w:val="nil"/>
              </w:pBdr>
              <w:rPr>
                <w:b/>
                <w:sz w:val="20"/>
                <w:szCs w:val="20"/>
              </w:rPr>
            </w:pPr>
          </w:p>
        </w:tc>
        <w:tc>
          <w:tcPr>
            <w:tcW w:w="1701" w:type="dxa"/>
            <w:vMerge/>
          </w:tcPr>
          <w:p w:rsidR="00EB0909" w:rsidRPr="000B27FF" w:rsidRDefault="00EB0909" w:rsidP="000B27FF">
            <w:pPr>
              <w:widowControl w:val="0"/>
              <w:pBdr>
                <w:top w:val="nil"/>
                <w:left w:val="nil"/>
                <w:bottom w:val="nil"/>
                <w:right w:val="nil"/>
                <w:between w:val="nil"/>
              </w:pBdr>
              <w:rPr>
                <w:b/>
                <w:sz w:val="20"/>
                <w:szCs w:val="20"/>
              </w:rPr>
            </w:pPr>
          </w:p>
        </w:tc>
      </w:tr>
      <w:tr w:rsidR="00606BF2" w:rsidRPr="000B27FF"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8F7" w:rsidRPr="000B27FF" w:rsidRDefault="00606BF2" w:rsidP="000B27FF">
            <w:pPr>
              <w:rPr>
                <w:b/>
                <w:sz w:val="20"/>
                <w:szCs w:val="20"/>
                <w:lang w:val="kk-KZ"/>
              </w:rPr>
            </w:pPr>
            <w:r w:rsidRPr="000B27FF">
              <w:rPr>
                <w:bCs/>
                <w:sz w:val="20"/>
                <w:szCs w:val="20"/>
                <w:lang w:val="kk-KZ"/>
              </w:rPr>
              <w:t>«</w:t>
            </w:r>
            <w:r w:rsidRPr="000B27FF">
              <w:rPr>
                <w:bCs/>
                <w:sz w:val="20"/>
                <w:szCs w:val="20"/>
                <w:lang w:val="en-US"/>
              </w:rPr>
              <w:t>PSY</w:t>
            </w:r>
            <w:r w:rsidRPr="000B27FF">
              <w:rPr>
                <w:bCs/>
                <w:sz w:val="20"/>
                <w:szCs w:val="20"/>
                <w:lang w:val="kk-KZ"/>
              </w:rPr>
              <w:t>520</w:t>
            </w:r>
            <w:r w:rsidRPr="000B27FF">
              <w:rPr>
                <w:bCs/>
                <w:sz w:val="20"/>
                <w:szCs w:val="20"/>
              </w:rPr>
              <w:t>4</w:t>
            </w:r>
            <w:r w:rsidRPr="000B27FF">
              <w:rPr>
                <w:bCs/>
                <w:sz w:val="20"/>
                <w:szCs w:val="20"/>
                <w:lang w:val="kk-KZ"/>
              </w:rPr>
              <w:t>»</w:t>
            </w:r>
          </w:p>
          <w:p w:rsidR="00606BF2" w:rsidRPr="000B27FF" w:rsidRDefault="00E14B85" w:rsidP="000B27FF">
            <w:pPr>
              <w:rPr>
                <w:sz w:val="20"/>
                <w:szCs w:val="20"/>
              </w:rPr>
            </w:pPr>
            <w:r w:rsidRPr="000B27FF">
              <w:rPr>
                <w:b/>
                <w:sz w:val="20"/>
                <w:szCs w:val="20"/>
                <w:lang w:val="kk-KZ"/>
              </w:rPr>
              <w:t>Эксперименттік  психология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06BF2" w:rsidRPr="000B27FF" w:rsidRDefault="00E568F7" w:rsidP="000B27FF">
            <w:pPr>
              <w:rPr>
                <w:color w:val="FF0000"/>
                <w:sz w:val="20"/>
                <w:szCs w:val="20"/>
                <w:shd w:val="clear" w:color="auto" w:fill="FFFFFF"/>
                <w:lang w:val="kk-KZ"/>
              </w:rPr>
            </w:pPr>
            <w:r w:rsidRPr="000B27FF">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06BF2" w:rsidRPr="000B27FF" w:rsidRDefault="00606BF2" w:rsidP="000B27FF">
            <w:pPr>
              <w:autoSpaceDE w:val="0"/>
              <w:autoSpaceDN w:val="0"/>
              <w:adjustRightInd w:val="0"/>
              <w:jc w:val="center"/>
              <w:rPr>
                <w:sz w:val="20"/>
                <w:szCs w:val="20"/>
                <w:lang w:val="kk-KZ"/>
              </w:rPr>
            </w:pPr>
            <w:r w:rsidRPr="000B27FF">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06BF2" w:rsidRPr="000B27FF" w:rsidRDefault="00606BF2" w:rsidP="000B27FF">
            <w:pPr>
              <w:autoSpaceDE w:val="0"/>
              <w:autoSpaceDN w:val="0"/>
              <w:adjustRightInd w:val="0"/>
              <w:jc w:val="center"/>
              <w:rPr>
                <w:sz w:val="20"/>
                <w:szCs w:val="20"/>
                <w:lang w:val="kk-KZ"/>
              </w:rPr>
            </w:pPr>
            <w:r w:rsidRPr="000B27FF">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06BF2" w:rsidRPr="000B27FF" w:rsidRDefault="00606BF2" w:rsidP="000B27FF">
            <w:pPr>
              <w:autoSpaceDE w:val="0"/>
              <w:autoSpaceDN w:val="0"/>
              <w:adjustRightInd w:val="0"/>
              <w:jc w:val="center"/>
              <w:rPr>
                <w:sz w:val="20"/>
                <w:szCs w:val="20"/>
              </w:rPr>
            </w:pPr>
            <w:r w:rsidRPr="000B27FF">
              <w:rPr>
                <w:sz w:val="20"/>
                <w:szCs w:val="20"/>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06BF2" w:rsidRPr="000B27FF" w:rsidRDefault="00606BF2" w:rsidP="000B27FF">
            <w:pPr>
              <w:autoSpaceDE w:val="0"/>
              <w:autoSpaceDN w:val="0"/>
              <w:adjustRightInd w:val="0"/>
              <w:jc w:val="center"/>
              <w:rPr>
                <w:sz w:val="20"/>
                <w:szCs w:val="20"/>
                <w:lang w:val="kk-KZ"/>
              </w:rPr>
            </w:pPr>
            <w:r w:rsidRPr="000B27FF">
              <w:rPr>
                <w:sz w:val="20"/>
                <w:szCs w:val="20"/>
                <w:lang w:val="kk-KZ"/>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06BF2" w:rsidRPr="000B27FF" w:rsidRDefault="00E568F7" w:rsidP="000B27FF">
            <w:pPr>
              <w:rPr>
                <w:sz w:val="20"/>
                <w:szCs w:val="20"/>
                <w:lang w:val="kk-KZ"/>
              </w:rPr>
            </w:pPr>
            <w:r w:rsidRPr="000B27FF">
              <w:rPr>
                <w:sz w:val="20"/>
                <w:szCs w:val="20"/>
                <w:lang w:val="kk-KZ"/>
              </w:rPr>
              <w:t>7</w:t>
            </w:r>
          </w:p>
          <w:p w:rsidR="00606BF2" w:rsidRPr="000B27FF" w:rsidRDefault="00606BF2" w:rsidP="000B27FF">
            <w:pPr>
              <w:rPr>
                <w:sz w:val="20"/>
                <w:szCs w:val="20"/>
                <w:lang w:val="kk-KZ"/>
              </w:rPr>
            </w:pPr>
            <w:r w:rsidRPr="000B27FF">
              <w:rPr>
                <w:sz w:val="20"/>
                <w:szCs w:val="20"/>
              </w:rPr>
              <w:t>.</w:t>
            </w:r>
          </w:p>
        </w:tc>
      </w:tr>
      <w:tr w:rsidR="00931DE8" w:rsidRPr="000B27FF"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0B27FF" w:rsidRDefault="00F8266D" w:rsidP="000B27FF">
            <w:pPr>
              <w:jc w:val="center"/>
              <w:rPr>
                <w:b/>
                <w:bCs/>
                <w:sz w:val="20"/>
                <w:szCs w:val="20"/>
              </w:rPr>
            </w:pPr>
            <w:r w:rsidRPr="000B27FF">
              <w:rPr>
                <w:b/>
                <w:sz w:val="20"/>
                <w:szCs w:val="20"/>
                <w:lang w:val="kk-KZ"/>
              </w:rPr>
              <w:t>ПӘН</w:t>
            </w:r>
            <w:r w:rsidR="0043016B" w:rsidRPr="000B27FF">
              <w:rPr>
                <w:b/>
                <w:sz w:val="20"/>
                <w:szCs w:val="20"/>
              </w:rPr>
              <w:t xml:space="preserve"> ТУРАЛЫ АКАДЕМИЯЛЫҚ АҚПАРАТ</w:t>
            </w:r>
          </w:p>
        </w:tc>
      </w:tr>
      <w:tr w:rsidR="00535DED" w:rsidRPr="000B27FF"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0B27FF" w:rsidRDefault="008131FF" w:rsidP="000B27FF">
            <w:pPr>
              <w:pBdr>
                <w:top w:val="nil"/>
                <w:left w:val="nil"/>
                <w:bottom w:val="nil"/>
                <w:right w:val="nil"/>
                <w:between w:val="nil"/>
              </w:pBdr>
              <w:rPr>
                <w:b/>
                <w:color w:val="000000"/>
                <w:sz w:val="20"/>
                <w:szCs w:val="20"/>
                <w:lang w:val="kk-KZ"/>
              </w:rPr>
            </w:pPr>
            <w:r w:rsidRPr="000B27FF">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B27FF" w:rsidRDefault="0078340B" w:rsidP="000B27FF">
            <w:pPr>
              <w:rPr>
                <w:b/>
                <w:sz w:val="20"/>
                <w:szCs w:val="20"/>
              </w:rPr>
            </w:pPr>
            <w:r w:rsidRPr="000B27FF">
              <w:rPr>
                <w:b/>
                <w:sz w:val="20"/>
                <w:szCs w:val="20"/>
              </w:rPr>
              <w:t>Цикл</w:t>
            </w:r>
            <w:r w:rsidR="008131FF" w:rsidRPr="000B27FF">
              <w:rPr>
                <w:b/>
                <w:sz w:val="20"/>
                <w:szCs w:val="20"/>
                <w:lang w:val="kk-KZ"/>
              </w:rPr>
              <w:t>ы</w:t>
            </w:r>
            <w:r w:rsidRPr="000B27FF">
              <w:rPr>
                <w:b/>
                <w:sz w:val="20"/>
                <w:szCs w:val="20"/>
              </w:rPr>
              <w:t xml:space="preserve">, </w:t>
            </w:r>
          </w:p>
          <w:p w:rsidR="0078340B" w:rsidRPr="000B27FF" w:rsidRDefault="0078340B" w:rsidP="000B27FF">
            <w:pPr>
              <w:rPr>
                <w:b/>
                <w:sz w:val="20"/>
                <w:szCs w:val="20"/>
                <w:lang w:val="kk-KZ"/>
              </w:rPr>
            </w:pPr>
            <w:r w:rsidRPr="000B27FF">
              <w:rPr>
                <w:b/>
                <w:sz w:val="20"/>
                <w:szCs w:val="20"/>
              </w:rPr>
              <w:t>компонент</w:t>
            </w:r>
            <w:r w:rsidR="008131FF" w:rsidRPr="000B27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B27FF" w:rsidRDefault="008131FF" w:rsidP="000B27FF">
            <w:pPr>
              <w:rPr>
                <w:b/>
                <w:sz w:val="20"/>
                <w:szCs w:val="20"/>
                <w:lang w:val="kk-KZ"/>
              </w:rPr>
            </w:pPr>
            <w:r w:rsidRPr="000B27FF">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B27FF" w:rsidRDefault="008131FF" w:rsidP="000B27FF">
            <w:pPr>
              <w:rPr>
                <w:b/>
                <w:sz w:val="20"/>
                <w:szCs w:val="20"/>
                <w:lang w:val="kk-KZ"/>
              </w:rPr>
            </w:pPr>
            <w:r w:rsidRPr="000B27FF">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B27FF" w:rsidRDefault="008131FF" w:rsidP="000B27FF">
            <w:pPr>
              <w:rPr>
                <w:b/>
                <w:sz w:val="20"/>
                <w:szCs w:val="20"/>
                <w:lang w:val="kk-KZ"/>
              </w:rPr>
            </w:pPr>
            <w:r w:rsidRPr="000B27FF">
              <w:rPr>
                <w:b/>
                <w:sz w:val="20"/>
                <w:szCs w:val="20"/>
                <w:lang w:val="kk-KZ"/>
              </w:rPr>
              <w:t>Қорытынды бақылаудың түрі мен платфо</w:t>
            </w:r>
            <w:r w:rsidR="008F65F1" w:rsidRPr="000B27FF">
              <w:rPr>
                <w:b/>
                <w:sz w:val="20"/>
                <w:szCs w:val="20"/>
                <w:lang w:val="kk-KZ"/>
              </w:rPr>
              <w:t>ма</w:t>
            </w:r>
            <w:r w:rsidRPr="000B27FF">
              <w:rPr>
                <w:b/>
                <w:sz w:val="20"/>
                <w:szCs w:val="20"/>
                <w:lang w:val="kk-KZ"/>
              </w:rPr>
              <w:t>сы</w:t>
            </w:r>
          </w:p>
        </w:tc>
      </w:tr>
      <w:tr w:rsidR="00220625" w:rsidRPr="000B27FF"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20625" w:rsidRPr="000B27FF" w:rsidRDefault="00220625" w:rsidP="000B27FF">
            <w:pPr>
              <w:pBdr>
                <w:top w:val="nil"/>
                <w:left w:val="nil"/>
                <w:bottom w:val="nil"/>
                <w:right w:val="nil"/>
                <w:between w:val="nil"/>
              </w:pBdr>
              <w:rPr>
                <w:bCs/>
                <w:i/>
                <w:iCs/>
                <w:color w:val="FF0000"/>
                <w:sz w:val="20"/>
                <w:szCs w:val="20"/>
                <w:lang w:val="kk-KZ"/>
              </w:rPr>
            </w:pPr>
            <w:r w:rsidRPr="000B27FF">
              <w:rPr>
                <w:b/>
                <w:color w:val="000000"/>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20625" w:rsidRPr="000B27FF" w:rsidRDefault="00220625" w:rsidP="000B27FF">
            <w:pPr>
              <w:rPr>
                <w:b/>
                <w:sz w:val="20"/>
                <w:szCs w:val="20"/>
                <w:lang w:val="kk-KZ"/>
              </w:rPr>
            </w:pPr>
            <w:r w:rsidRPr="000B27FF">
              <w:rPr>
                <w:b/>
                <w:sz w:val="20"/>
                <w:szCs w:val="20"/>
                <w:lang w:val="kk-KZ"/>
              </w:rPr>
              <w:t>ЖОО к</w:t>
            </w:r>
            <w:r w:rsidRPr="000B27FF">
              <w:rPr>
                <w:b/>
                <w:sz w:val="20"/>
                <w:szCs w:val="20"/>
              </w:rPr>
              <w:t>омпонент</w:t>
            </w:r>
            <w:r w:rsidRPr="000B27FF">
              <w:rPr>
                <w:b/>
                <w:sz w:val="20"/>
                <w:szCs w:val="20"/>
                <w:lang w:val="kk-KZ"/>
              </w:rPr>
              <w:t>і</w:t>
            </w:r>
          </w:p>
          <w:p w:rsidR="00220625" w:rsidRPr="000B27FF" w:rsidRDefault="00220625" w:rsidP="000B27FF">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20625" w:rsidRPr="000B27FF" w:rsidRDefault="00220625" w:rsidP="000B27FF">
            <w:pPr>
              <w:jc w:val="center"/>
              <w:rPr>
                <w:sz w:val="20"/>
                <w:szCs w:val="20"/>
                <w:lang w:val="kk-KZ"/>
              </w:rPr>
            </w:pPr>
            <w:r w:rsidRPr="000B27FF">
              <w:rPr>
                <w:sz w:val="20"/>
                <w:szCs w:val="20"/>
                <w:lang w:val="kk-KZ"/>
              </w:rPr>
              <w:t>Дәрістер- мәселелік дәрістер, пікір-талас дәрістері, ми шабылуы дәрістері, дәстүрлі дәрістер</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20625" w:rsidRPr="000B27FF" w:rsidRDefault="00220625" w:rsidP="000B27FF">
            <w:pPr>
              <w:jc w:val="center"/>
              <w:rPr>
                <w:sz w:val="20"/>
                <w:szCs w:val="20"/>
                <w:lang w:val="kk-KZ"/>
              </w:rPr>
            </w:pPr>
            <w:r w:rsidRPr="000B27FF">
              <w:rPr>
                <w:b/>
                <w:sz w:val="20"/>
                <w:szCs w:val="20"/>
                <w:lang w:val="kk-KZ"/>
              </w:rPr>
              <w:t>Семинарлар, тренингтік сабақтар, семинар пресс-конференциялар, семинар кейс-стади, дәстүрлі семинар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220625" w:rsidRPr="000B27FF" w:rsidRDefault="00220625" w:rsidP="000B27FF">
            <w:pPr>
              <w:rPr>
                <w:sz w:val="20"/>
                <w:szCs w:val="20"/>
                <w:lang w:val="kk-KZ"/>
              </w:rPr>
            </w:pPr>
            <w:r w:rsidRPr="000B27FF">
              <w:rPr>
                <w:sz w:val="20"/>
                <w:szCs w:val="20"/>
                <w:lang w:val="kk-KZ"/>
              </w:rPr>
              <w:t>Универ жүйесіне сұрақтарын бекіту. Офлайн жазбаша</w:t>
            </w:r>
          </w:p>
        </w:tc>
      </w:tr>
      <w:tr w:rsidR="00CF275E" w:rsidRPr="000B27FF"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B27FF" w:rsidRDefault="008131FF" w:rsidP="000B27FF">
            <w:pPr>
              <w:rPr>
                <w:b/>
                <w:sz w:val="20"/>
                <w:szCs w:val="20"/>
              </w:rPr>
            </w:pPr>
            <w:r w:rsidRPr="000B27FF">
              <w:rPr>
                <w:b/>
                <w:sz w:val="20"/>
                <w:szCs w:val="20"/>
                <w:lang w:val="kk-KZ"/>
              </w:rPr>
              <w:t>Дәріскер(лер</w:t>
            </w:r>
            <w:r w:rsidR="00A77510" w:rsidRPr="000B27FF">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B27FF" w:rsidRDefault="00641C52" w:rsidP="000B27FF">
            <w:pPr>
              <w:jc w:val="both"/>
              <w:rPr>
                <w:sz w:val="20"/>
                <w:szCs w:val="20"/>
              </w:rPr>
            </w:pPr>
            <w:r w:rsidRPr="000B27FF">
              <w:rPr>
                <w:sz w:val="20"/>
                <w:szCs w:val="20"/>
                <w:lang w:val="kk-KZ"/>
              </w:rPr>
              <w:t>Н.Қ.Тоқсанбаева психология ғылымдарының  докторы, профессор</w:t>
            </w:r>
          </w:p>
        </w:tc>
        <w:tc>
          <w:tcPr>
            <w:tcW w:w="2693" w:type="dxa"/>
            <w:gridSpan w:val="2"/>
            <w:vMerge/>
          </w:tcPr>
          <w:p w:rsidR="00A77510" w:rsidRPr="000B27FF" w:rsidRDefault="00A77510" w:rsidP="000B27FF">
            <w:pPr>
              <w:jc w:val="center"/>
              <w:rPr>
                <w:sz w:val="20"/>
                <w:szCs w:val="20"/>
              </w:rPr>
            </w:pPr>
          </w:p>
        </w:tc>
      </w:tr>
      <w:tr w:rsidR="00606BF2" w:rsidRPr="000B27FF"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06BF2" w:rsidRPr="000B27FF" w:rsidRDefault="00606BF2" w:rsidP="000B27FF">
            <w:pPr>
              <w:rPr>
                <w:b/>
                <w:sz w:val="20"/>
                <w:szCs w:val="20"/>
                <w:lang w:val="kk-KZ"/>
              </w:rPr>
            </w:pPr>
            <w:r w:rsidRPr="000B27FF">
              <w:rPr>
                <w:b/>
                <w:sz w:val="20"/>
                <w:szCs w:val="20"/>
              </w:rPr>
              <w:t>e-mail</w:t>
            </w:r>
            <w:r w:rsidRPr="000B27FF">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06BF2" w:rsidRPr="000B27FF" w:rsidRDefault="00606BF2" w:rsidP="000B27FF">
            <w:pPr>
              <w:jc w:val="both"/>
              <w:rPr>
                <w:sz w:val="20"/>
                <w:szCs w:val="20"/>
                <w:lang w:val="kk-KZ"/>
              </w:rPr>
            </w:pPr>
            <w:r w:rsidRPr="000B27FF">
              <w:rPr>
                <w:sz w:val="20"/>
                <w:szCs w:val="20"/>
                <w:lang w:val="de-CH"/>
              </w:rPr>
              <w:t>E</w:t>
            </w:r>
            <w:r w:rsidRPr="000B27FF">
              <w:rPr>
                <w:sz w:val="20"/>
                <w:szCs w:val="20"/>
                <w:lang w:val="kk-KZ"/>
              </w:rPr>
              <w:t>-</w:t>
            </w:r>
            <w:r w:rsidRPr="000B27FF">
              <w:rPr>
                <w:sz w:val="20"/>
                <w:szCs w:val="20"/>
                <w:lang w:val="de-CH"/>
              </w:rPr>
              <w:t>mail</w:t>
            </w:r>
            <w:r w:rsidRPr="000B27FF">
              <w:rPr>
                <w:sz w:val="20"/>
                <w:szCs w:val="20"/>
                <w:lang w:val="kk-KZ"/>
              </w:rPr>
              <w:t xml:space="preserve">: </w:t>
            </w:r>
            <w:hyperlink r:id="rId11" w:history="1">
              <w:r w:rsidRPr="000B27FF">
                <w:rPr>
                  <w:rStyle w:val="af9"/>
                  <w:sz w:val="20"/>
                  <w:szCs w:val="20"/>
                  <w:lang w:val="tr-TR"/>
                </w:rPr>
                <w:t>n.toksanbaeva@mail.ru</w:t>
              </w:r>
            </w:hyperlink>
          </w:p>
        </w:tc>
        <w:tc>
          <w:tcPr>
            <w:tcW w:w="2693" w:type="dxa"/>
            <w:gridSpan w:val="2"/>
            <w:vMerge/>
          </w:tcPr>
          <w:p w:rsidR="00606BF2" w:rsidRPr="000B27FF" w:rsidRDefault="00606BF2" w:rsidP="000B27FF">
            <w:pPr>
              <w:widowControl w:val="0"/>
              <w:pBdr>
                <w:top w:val="nil"/>
                <w:left w:val="nil"/>
                <w:bottom w:val="nil"/>
                <w:right w:val="nil"/>
                <w:between w:val="nil"/>
              </w:pBdr>
              <w:rPr>
                <w:sz w:val="20"/>
                <w:szCs w:val="20"/>
                <w:lang w:val="en-US"/>
              </w:rPr>
            </w:pPr>
          </w:p>
        </w:tc>
      </w:tr>
      <w:tr w:rsidR="00606BF2" w:rsidRPr="000B27FF"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06BF2" w:rsidRPr="000B27FF" w:rsidRDefault="00606BF2" w:rsidP="000B27FF">
            <w:pPr>
              <w:rPr>
                <w:b/>
                <w:sz w:val="20"/>
                <w:szCs w:val="20"/>
                <w:lang w:val="kk-KZ"/>
              </w:rPr>
            </w:pPr>
            <w:r w:rsidRPr="000B27FF">
              <w:rPr>
                <w:b/>
                <w:sz w:val="20"/>
                <w:szCs w:val="20"/>
              </w:rPr>
              <w:t>Телефон</w:t>
            </w:r>
            <w:r w:rsidRPr="000B27FF">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06BF2" w:rsidRPr="000B27FF" w:rsidRDefault="00606BF2" w:rsidP="000B27FF">
            <w:pPr>
              <w:jc w:val="both"/>
              <w:rPr>
                <w:sz w:val="20"/>
                <w:szCs w:val="20"/>
                <w:lang w:val="en-US"/>
              </w:rPr>
            </w:pPr>
            <w:r w:rsidRPr="000B27FF">
              <w:rPr>
                <w:sz w:val="20"/>
                <w:szCs w:val="20"/>
                <w:lang w:val="kk-KZ"/>
              </w:rPr>
              <w:t>Телефон: 8 7752249654</w:t>
            </w:r>
          </w:p>
        </w:tc>
        <w:tc>
          <w:tcPr>
            <w:tcW w:w="2693" w:type="dxa"/>
            <w:gridSpan w:val="2"/>
            <w:vMerge/>
          </w:tcPr>
          <w:p w:rsidR="00606BF2" w:rsidRPr="000B27FF" w:rsidRDefault="00606BF2" w:rsidP="000B27FF">
            <w:pPr>
              <w:widowControl w:val="0"/>
              <w:pBdr>
                <w:top w:val="nil"/>
                <w:left w:val="nil"/>
                <w:bottom w:val="nil"/>
                <w:right w:val="nil"/>
                <w:between w:val="nil"/>
              </w:pBdr>
              <w:rPr>
                <w:sz w:val="20"/>
                <w:szCs w:val="20"/>
              </w:rPr>
            </w:pPr>
          </w:p>
        </w:tc>
      </w:tr>
      <w:tr w:rsidR="003D60B3" w:rsidRPr="000B27FF"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D60B3" w:rsidRPr="000B27FF" w:rsidRDefault="003D60B3" w:rsidP="000B27FF">
            <w:pPr>
              <w:rPr>
                <w:b/>
                <w:sz w:val="20"/>
                <w:szCs w:val="20"/>
              </w:rPr>
            </w:pPr>
            <w:r w:rsidRPr="000B27FF">
              <w:rPr>
                <w:b/>
                <w:sz w:val="20"/>
                <w:szCs w:val="20"/>
              </w:rPr>
              <w:t>Ассистент(</w:t>
            </w:r>
            <w:r w:rsidRPr="000B27FF">
              <w:rPr>
                <w:b/>
                <w:sz w:val="20"/>
                <w:szCs w:val="20"/>
                <w:lang w:val="kk-KZ"/>
              </w:rPr>
              <w:t>тер</w:t>
            </w:r>
            <w:r w:rsidRPr="000B27FF">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D60B3" w:rsidRPr="000B27FF" w:rsidRDefault="003D60B3" w:rsidP="000B27FF">
            <w:pPr>
              <w:jc w:val="both"/>
              <w:rPr>
                <w:sz w:val="20"/>
                <w:szCs w:val="20"/>
              </w:rPr>
            </w:pPr>
            <w:r w:rsidRPr="000B27FF">
              <w:rPr>
                <w:sz w:val="20"/>
                <w:szCs w:val="20"/>
                <w:lang w:val="kk-KZ"/>
              </w:rPr>
              <w:t>Н.Қ.Тоқсанбаева психология ғылымдарының  докторы, профессор</w:t>
            </w:r>
          </w:p>
        </w:tc>
        <w:tc>
          <w:tcPr>
            <w:tcW w:w="2693" w:type="dxa"/>
            <w:gridSpan w:val="2"/>
            <w:vMerge/>
          </w:tcPr>
          <w:p w:rsidR="003D60B3" w:rsidRPr="000B27FF" w:rsidRDefault="003D60B3" w:rsidP="000B27FF">
            <w:pPr>
              <w:widowControl w:val="0"/>
              <w:pBdr>
                <w:top w:val="nil"/>
                <w:left w:val="nil"/>
                <w:bottom w:val="nil"/>
                <w:right w:val="nil"/>
                <w:between w:val="nil"/>
              </w:pBdr>
              <w:rPr>
                <w:sz w:val="20"/>
                <w:szCs w:val="20"/>
              </w:rPr>
            </w:pPr>
          </w:p>
        </w:tc>
      </w:tr>
      <w:tr w:rsidR="003D60B3" w:rsidRPr="000B27FF"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D60B3" w:rsidRPr="000B27FF" w:rsidRDefault="003D60B3" w:rsidP="000B27FF">
            <w:pPr>
              <w:rPr>
                <w:b/>
                <w:sz w:val="20"/>
                <w:szCs w:val="20"/>
                <w:lang w:val="kk-KZ"/>
              </w:rPr>
            </w:pPr>
            <w:r w:rsidRPr="000B27FF">
              <w:rPr>
                <w:b/>
                <w:sz w:val="20"/>
                <w:szCs w:val="20"/>
              </w:rPr>
              <w:t>e-mail</w:t>
            </w:r>
            <w:r w:rsidRPr="000B27FF">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D60B3" w:rsidRPr="000B27FF" w:rsidRDefault="003D60B3" w:rsidP="000B27FF">
            <w:pPr>
              <w:jc w:val="both"/>
              <w:rPr>
                <w:sz w:val="20"/>
                <w:szCs w:val="20"/>
                <w:lang w:val="kk-KZ"/>
              </w:rPr>
            </w:pPr>
            <w:r w:rsidRPr="000B27FF">
              <w:rPr>
                <w:sz w:val="20"/>
                <w:szCs w:val="20"/>
                <w:lang w:val="de-CH"/>
              </w:rPr>
              <w:t>E</w:t>
            </w:r>
            <w:r w:rsidRPr="000B27FF">
              <w:rPr>
                <w:sz w:val="20"/>
                <w:szCs w:val="20"/>
                <w:lang w:val="kk-KZ"/>
              </w:rPr>
              <w:t>-</w:t>
            </w:r>
            <w:r w:rsidRPr="000B27FF">
              <w:rPr>
                <w:sz w:val="20"/>
                <w:szCs w:val="20"/>
                <w:lang w:val="de-CH"/>
              </w:rPr>
              <w:t>mail</w:t>
            </w:r>
            <w:r w:rsidRPr="000B27FF">
              <w:rPr>
                <w:sz w:val="20"/>
                <w:szCs w:val="20"/>
                <w:lang w:val="kk-KZ"/>
              </w:rPr>
              <w:t xml:space="preserve">: </w:t>
            </w:r>
            <w:hyperlink r:id="rId12" w:history="1">
              <w:r w:rsidRPr="000B27FF">
                <w:rPr>
                  <w:rStyle w:val="af9"/>
                  <w:sz w:val="20"/>
                  <w:szCs w:val="20"/>
                  <w:lang w:val="tr-TR"/>
                </w:rPr>
                <w:t>n.toksanbaeva@mail.ru</w:t>
              </w:r>
            </w:hyperlink>
          </w:p>
        </w:tc>
        <w:tc>
          <w:tcPr>
            <w:tcW w:w="2693" w:type="dxa"/>
            <w:gridSpan w:val="2"/>
            <w:vMerge/>
          </w:tcPr>
          <w:p w:rsidR="003D60B3" w:rsidRPr="000B27FF" w:rsidRDefault="003D60B3" w:rsidP="000B27FF">
            <w:pPr>
              <w:widowControl w:val="0"/>
              <w:pBdr>
                <w:top w:val="nil"/>
                <w:left w:val="nil"/>
                <w:bottom w:val="nil"/>
                <w:right w:val="nil"/>
                <w:between w:val="nil"/>
              </w:pBdr>
              <w:rPr>
                <w:sz w:val="20"/>
                <w:szCs w:val="20"/>
                <w:lang w:val="en-US"/>
              </w:rPr>
            </w:pPr>
          </w:p>
        </w:tc>
      </w:tr>
      <w:tr w:rsidR="003D60B3" w:rsidRPr="000B27FF"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D60B3" w:rsidRPr="000B27FF" w:rsidRDefault="003D60B3" w:rsidP="000B27FF">
            <w:pPr>
              <w:rPr>
                <w:b/>
                <w:sz w:val="20"/>
                <w:szCs w:val="20"/>
                <w:lang w:val="kk-KZ"/>
              </w:rPr>
            </w:pPr>
            <w:r w:rsidRPr="000B27FF">
              <w:rPr>
                <w:b/>
                <w:sz w:val="20"/>
                <w:szCs w:val="20"/>
              </w:rPr>
              <w:t>Телефон</w:t>
            </w:r>
            <w:r w:rsidRPr="000B27FF">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D60B3" w:rsidRPr="000B27FF" w:rsidRDefault="003D60B3" w:rsidP="000B27FF">
            <w:pPr>
              <w:jc w:val="both"/>
              <w:rPr>
                <w:sz w:val="20"/>
                <w:szCs w:val="20"/>
                <w:lang w:val="en-US"/>
              </w:rPr>
            </w:pPr>
            <w:r w:rsidRPr="000B27FF">
              <w:rPr>
                <w:sz w:val="20"/>
                <w:szCs w:val="20"/>
                <w:lang w:val="kk-KZ"/>
              </w:rPr>
              <w:t>Телефон: 8 7752249654</w:t>
            </w:r>
          </w:p>
        </w:tc>
        <w:tc>
          <w:tcPr>
            <w:tcW w:w="2693" w:type="dxa"/>
            <w:gridSpan w:val="2"/>
            <w:vMerge/>
          </w:tcPr>
          <w:p w:rsidR="003D60B3" w:rsidRPr="000B27FF" w:rsidRDefault="003D60B3" w:rsidP="000B27FF">
            <w:pPr>
              <w:widowControl w:val="0"/>
              <w:pBdr>
                <w:top w:val="nil"/>
                <w:left w:val="nil"/>
                <w:bottom w:val="nil"/>
                <w:right w:val="nil"/>
                <w:between w:val="nil"/>
              </w:pBdr>
              <w:rPr>
                <w:sz w:val="20"/>
                <w:szCs w:val="20"/>
              </w:rPr>
            </w:pPr>
          </w:p>
        </w:tc>
      </w:tr>
      <w:tr w:rsidR="00931DE8" w:rsidRPr="000B27FF"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131FF" w:rsidRPr="000B27FF" w:rsidRDefault="00F8266D" w:rsidP="000B27FF">
            <w:pPr>
              <w:jc w:val="center"/>
              <w:rPr>
                <w:color w:val="FF0000"/>
                <w:sz w:val="20"/>
                <w:szCs w:val="20"/>
              </w:rPr>
            </w:pPr>
            <w:r w:rsidRPr="000B27FF">
              <w:rPr>
                <w:b/>
                <w:sz w:val="20"/>
                <w:szCs w:val="20"/>
                <w:lang w:val="kk-KZ"/>
              </w:rPr>
              <w:t>ПӘН</w:t>
            </w:r>
            <w:r w:rsidR="00CD0573" w:rsidRPr="000B27FF">
              <w:rPr>
                <w:b/>
                <w:sz w:val="20"/>
                <w:szCs w:val="20"/>
              </w:rPr>
              <w:t>Н</w:t>
            </w:r>
            <w:r w:rsidR="00E130C8" w:rsidRPr="000B27FF">
              <w:rPr>
                <w:b/>
                <w:sz w:val="20"/>
                <w:szCs w:val="20"/>
                <w:lang w:val="kk-KZ"/>
              </w:rPr>
              <w:t>І</w:t>
            </w:r>
            <w:r w:rsidR="008131FF" w:rsidRPr="000B27FF">
              <w:rPr>
                <w:b/>
                <w:sz w:val="20"/>
                <w:szCs w:val="20"/>
              </w:rPr>
              <w:t>Ң АКАДЕМИЯЛЫҚПРЕЗЕНТАЦИЯСЫ</w:t>
            </w:r>
          </w:p>
          <w:p w:rsidR="0058724E" w:rsidRPr="000B27FF" w:rsidRDefault="0058724E" w:rsidP="000B27FF">
            <w:pPr>
              <w:rPr>
                <w:color w:val="FF0000"/>
                <w:sz w:val="20"/>
                <w:szCs w:val="20"/>
                <w:lang w:val="kk-KZ"/>
              </w:rPr>
            </w:pPr>
          </w:p>
        </w:tc>
      </w:tr>
      <w:tr w:rsidR="00931DE8" w:rsidRPr="000B27FF" w:rsidTr="001A6AA6">
        <w:tc>
          <w:tcPr>
            <w:tcW w:w="2411" w:type="dxa"/>
            <w:shd w:val="clear" w:color="auto" w:fill="auto"/>
          </w:tcPr>
          <w:p w:rsidR="00A02A85" w:rsidRPr="000B27FF" w:rsidRDefault="00A139C0" w:rsidP="000B27FF">
            <w:pPr>
              <w:rPr>
                <w:b/>
                <w:sz w:val="20"/>
                <w:szCs w:val="20"/>
                <w:lang w:val="kk-KZ"/>
              </w:rPr>
            </w:pPr>
            <w:r w:rsidRPr="000B27FF">
              <w:rPr>
                <w:b/>
                <w:sz w:val="20"/>
                <w:szCs w:val="20"/>
                <w:lang w:val="kk-KZ"/>
              </w:rPr>
              <w:t>Пәннің мақсаты</w:t>
            </w:r>
          </w:p>
          <w:p w:rsidR="00606BF2" w:rsidRPr="000B27FF" w:rsidRDefault="00606BF2" w:rsidP="000B27FF">
            <w:pPr>
              <w:jc w:val="both"/>
              <w:rPr>
                <w:b/>
                <w:sz w:val="20"/>
                <w:szCs w:val="20"/>
                <w:lang w:val="kk-KZ"/>
              </w:rPr>
            </w:pPr>
          </w:p>
        </w:tc>
        <w:tc>
          <w:tcPr>
            <w:tcW w:w="5386" w:type="dxa"/>
            <w:gridSpan w:val="5"/>
            <w:shd w:val="clear" w:color="auto" w:fill="auto"/>
          </w:tcPr>
          <w:p w:rsidR="00A02A85" w:rsidRPr="000B27FF" w:rsidRDefault="00A139C0" w:rsidP="000B27FF">
            <w:pPr>
              <w:jc w:val="center"/>
              <w:rPr>
                <w:b/>
                <w:sz w:val="20"/>
                <w:szCs w:val="20"/>
                <w:lang w:val="kk-KZ"/>
              </w:rPr>
            </w:pPr>
            <w:r w:rsidRPr="000B27FF">
              <w:rPr>
                <w:b/>
                <w:sz w:val="20"/>
                <w:szCs w:val="20"/>
                <w:lang w:val="kk-KZ"/>
              </w:rPr>
              <w:t>Оқытудан күтілетін нәтижелер (ОН)</w:t>
            </w:r>
            <w:r w:rsidR="00A02A85" w:rsidRPr="000B27FF">
              <w:rPr>
                <w:b/>
                <w:sz w:val="20"/>
                <w:szCs w:val="20"/>
                <w:lang w:val="kk-KZ"/>
              </w:rPr>
              <w:t>*</w:t>
            </w:r>
          </w:p>
          <w:p w:rsidR="00606BF2" w:rsidRPr="000B27FF" w:rsidRDefault="00606BF2" w:rsidP="000B27FF">
            <w:pPr>
              <w:rPr>
                <w:b/>
                <w:sz w:val="20"/>
                <w:szCs w:val="20"/>
                <w:lang w:val="kk-KZ"/>
              </w:rPr>
            </w:pPr>
          </w:p>
        </w:tc>
        <w:tc>
          <w:tcPr>
            <w:tcW w:w="2693" w:type="dxa"/>
            <w:gridSpan w:val="2"/>
            <w:shd w:val="clear" w:color="auto" w:fill="auto"/>
          </w:tcPr>
          <w:p w:rsidR="00606BF2" w:rsidRPr="000B27FF" w:rsidRDefault="009D449C" w:rsidP="000B27FF">
            <w:pPr>
              <w:jc w:val="center"/>
              <w:rPr>
                <w:rStyle w:val="normaltextrun"/>
                <w:b/>
                <w:bCs/>
                <w:color w:val="000000"/>
                <w:sz w:val="20"/>
                <w:szCs w:val="20"/>
                <w:shd w:val="clear" w:color="auto" w:fill="FFFFFF"/>
                <w:lang w:val="kk-KZ"/>
              </w:rPr>
            </w:pPr>
            <w:r w:rsidRPr="000B27FF">
              <w:rPr>
                <w:rStyle w:val="normaltextrun"/>
                <w:b/>
                <w:bCs/>
                <w:color w:val="000000"/>
                <w:sz w:val="20"/>
                <w:szCs w:val="20"/>
                <w:shd w:val="clear" w:color="auto" w:fill="FFFFFF"/>
                <w:lang w:val="kk-KZ"/>
              </w:rPr>
              <w:t>ОН қол жеткізу индикаторлары (ЖИ)</w:t>
            </w:r>
          </w:p>
          <w:p w:rsidR="00176E13" w:rsidRPr="000B27FF" w:rsidRDefault="00176E13" w:rsidP="000B27FF">
            <w:pPr>
              <w:rPr>
                <w:b/>
                <w:bCs/>
                <w:color w:val="000000"/>
                <w:sz w:val="20"/>
                <w:szCs w:val="20"/>
                <w:shd w:val="clear" w:color="auto" w:fill="FFFFFF"/>
                <w:lang w:val="kk-KZ"/>
              </w:rPr>
            </w:pPr>
          </w:p>
        </w:tc>
      </w:tr>
      <w:tr w:rsidR="0020027C" w:rsidRPr="000B27FF" w:rsidTr="001A6AA6">
        <w:tc>
          <w:tcPr>
            <w:tcW w:w="2411" w:type="dxa"/>
            <w:shd w:val="clear" w:color="auto" w:fill="auto"/>
          </w:tcPr>
          <w:p w:rsidR="0020027C" w:rsidRPr="000B27FF" w:rsidRDefault="0020027C" w:rsidP="000B27FF">
            <w:pPr>
              <w:jc w:val="both"/>
              <w:rPr>
                <w:b/>
                <w:bCs/>
                <w:sz w:val="20"/>
                <w:szCs w:val="20"/>
                <w:lang w:val="kk-KZ" w:eastAsia="ko-KR"/>
              </w:rPr>
            </w:pPr>
            <w:r w:rsidRPr="000B27FF">
              <w:rPr>
                <w:sz w:val="20"/>
                <w:szCs w:val="20"/>
                <w:lang w:val="kk-KZ"/>
              </w:rPr>
              <w:t>Бакалаврға</w:t>
            </w:r>
            <w:r w:rsidRPr="000B27FF">
              <w:rPr>
                <w:sz w:val="20"/>
                <w:szCs w:val="20"/>
                <w:lang w:val="kk-KZ" w:eastAsia="ko-KR"/>
              </w:rPr>
              <w:t xml:space="preserve"> эксперименттік   психологиялық зерттеу жүргізу үшін қажетті білімдер мен іскерліктерді меңгеруді  және психологиялық әдістермен жұмыс істеу дағдыларын қалыптастыруды қамтамасыз  </w:t>
            </w:r>
            <w:r w:rsidRPr="000B27FF">
              <w:rPr>
                <w:sz w:val="20"/>
                <w:szCs w:val="20"/>
                <w:lang w:val="kk-KZ"/>
              </w:rPr>
              <w:t>етуге бағытталған.</w:t>
            </w:r>
          </w:p>
          <w:p w:rsidR="0020027C" w:rsidRPr="000B27FF" w:rsidRDefault="0020027C" w:rsidP="000B27FF">
            <w:pPr>
              <w:rPr>
                <w:b/>
                <w:sz w:val="20"/>
                <w:szCs w:val="20"/>
                <w:lang w:val="kk-KZ"/>
              </w:rPr>
            </w:pPr>
          </w:p>
        </w:tc>
        <w:tc>
          <w:tcPr>
            <w:tcW w:w="5386" w:type="dxa"/>
            <w:gridSpan w:val="5"/>
            <w:shd w:val="clear" w:color="auto" w:fill="auto"/>
          </w:tcPr>
          <w:p w:rsidR="0020027C" w:rsidRPr="000B27FF" w:rsidRDefault="0020027C" w:rsidP="000B27FF">
            <w:pPr>
              <w:rPr>
                <w:sz w:val="20"/>
                <w:szCs w:val="20"/>
                <w:lang w:val="kk-KZ"/>
              </w:rPr>
            </w:pPr>
            <w:r w:rsidRPr="000B27FF">
              <w:rPr>
                <w:sz w:val="20"/>
                <w:szCs w:val="20"/>
                <w:lang w:val="kk-KZ"/>
              </w:rPr>
              <w:t>ОН 1: Қазіргі ғылымдар жүйесінде эксперименттік п</w:t>
            </w:r>
            <w:r w:rsidRPr="000B27FF">
              <w:rPr>
                <w:bCs/>
                <w:sz w:val="20"/>
                <w:szCs w:val="20"/>
                <w:lang w:val="kk-KZ"/>
              </w:rPr>
              <w:t>сихологияның</w:t>
            </w:r>
            <w:r w:rsidRPr="000B27FF">
              <w:rPr>
                <w:sz w:val="20"/>
                <w:szCs w:val="20"/>
                <w:lang w:val="kk-KZ"/>
              </w:rPr>
              <w:t xml:space="preserve"> алатын орны, пәні мен ерекшеліктерін </w:t>
            </w:r>
            <w:r w:rsidR="00496ACE" w:rsidRPr="000B27FF">
              <w:rPr>
                <w:sz w:val="20"/>
                <w:szCs w:val="20"/>
                <w:lang w:val="kk-KZ"/>
              </w:rPr>
              <w:t xml:space="preserve"> түсіну және талдау</w:t>
            </w:r>
            <w:r w:rsidRPr="000B27FF">
              <w:rPr>
                <w:sz w:val="20"/>
                <w:szCs w:val="20"/>
                <w:lang w:val="kk-KZ"/>
              </w:rPr>
              <w:t>.</w:t>
            </w:r>
          </w:p>
          <w:p w:rsidR="00496ACE" w:rsidRPr="000B27FF" w:rsidRDefault="00496ACE" w:rsidP="000B27FF">
            <w:pPr>
              <w:rPr>
                <w:sz w:val="20"/>
                <w:szCs w:val="20"/>
                <w:lang w:val="kk-KZ"/>
              </w:rPr>
            </w:pPr>
          </w:p>
          <w:p w:rsidR="0020027C" w:rsidRPr="000B27FF" w:rsidRDefault="0020027C" w:rsidP="000B27FF">
            <w:pPr>
              <w:rPr>
                <w:b/>
                <w:sz w:val="20"/>
                <w:szCs w:val="20"/>
                <w:lang w:val="kk-KZ"/>
              </w:rPr>
            </w:pPr>
          </w:p>
        </w:tc>
        <w:tc>
          <w:tcPr>
            <w:tcW w:w="2693" w:type="dxa"/>
            <w:gridSpan w:val="2"/>
            <w:shd w:val="clear" w:color="auto" w:fill="auto"/>
          </w:tcPr>
          <w:p w:rsidR="0020027C" w:rsidRPr="000B27FF" w:rsidRDefault="00496ACE" w:rsidP="000B27FF">
            <w:pPr>
              <w:rPr>
                <w:sz w:val="20"/>
                <w:szCs w:val="20"/>
                <w:lang w:val="kk-KZ"/>
              </w:rPr>
            </w:pPr>
            <w:r w:rsidRPr="000B27FF">
              <w:rPr>
                <w:sz w:val="20"/>
                <w:szCs w:val="20"/>
                <w:lang w:val="kk-KZ"/>
              </w:rPr>
              <w:t>ЖИ 1.</w:t>
            </w:r>
            <w:r w:rsidR="0020027C" w:rsidRPr="000B27FF">
              <w:rPr>
                <w:sz w:val="20"/>
                <w:szCs w:val="20"/>
                <w:lang w:val="kk-KZ"/>
              </w:rPr>
              <w:t>1.</w:t>
            </w:r>
            <w:r w:rsidRPr="000B27FF">
              <w:rPr>
                <w:sz w:val="20"/>
                <w:szCs w:val="20"/>
                <w:lang w:val="kk-KZ"/>
              </w:rPr>
              <w:t xml:space="preserve"> </w:t>
            </w:r>
            <w:r w:rsidR="0020027C" w:rsidRPr="000B27FF">
              <w:rPr>
                <w:sz w:val="20"/>
                <w:szCs w:val="20"/>
                <w:lang w:val="kk-KZ"/>
              </w:rPr>
              <w:t>Эксперименттің тиімділігін арттыруға қажетті психологиялық ғылым мен практиканың негіздері арқылы қ</w:t>
            </w:r>
            <w:r w:rsidRPr="000B27FF">
              <w:rPr>
                <w:sz w:val="20"/>
                <w:szCs w:val="20"/>
                <w:lang w:val="kk-KZ"/>
              </w:rPr>
              <w:t>азіргі ғылыми ақпараттарды игертеді</w:t>
            </w:r>
            <w:r w:rsidR="0020027C" w:rsidRPr="000B27FF">
              <w:rPr>
                <w:sz w:val="20"/>
                <w:szCs w:val="20"/>
                <w:lang w:val="kk-KZ"/>
              </w:rPr>
              <w:t>;</w:t>
            </w:r>
          </w:p>
          <w:p w:rsidR="0020027C" w:rsidRPr="000B27FF" w:rsidRDefault="00496ACE" w:rsidP="000B27FF">
            <w:pPr>
              <w:rPr>
                <w:sz w:val="20"/>
                <w:szCs w:val="20"/>
                <w:lang w:val="kk-KZ"/>
              </w:rPr>
            </w:pPr>
            <w:r w:rsidRPr="000B27FF">
              <w:rPr>
                <w:sz w:val="20"/>
                <w:szCs w:val="20"/>
                <w:lang w:val="kk-KZ"/>
              </w:rPr>
              <w:t>ЖИ 1.</w:t>
            </w:r>
            <w:r w:rsidR="0020027C" w:rsidRPr="000B27FF">
              <w:rPr>
                <w:sz w:val="20"/>
                <w:szCs w:val="20"/>
                <w:lang w:val="kk-KZ"/>
              </w:rPr>
              <w:t>2.Эксперименттік психологиядағы тәжірибелік іс-әрекетте туындайтын психологиялық заң</w:t>
            </w:r>
            <w:r w:rsidRPr="000B27FF">
              <w:rPr>
                <w:sz w:val="20"/>
                <w:szCs w:val="20"/>
                <w:lang w:val="kk-KZ"/>
              </w:rPr>
              <w:t>дылықтар мен феномендерді түсіндіреді.</w:t>
            </w:r>
          </w:p>
          <w:p w:rsidR="0020027C" w:rsidRPr="000B27FF" w:rsidRDefault="0020027C" w:rsidP="000B27FF">
            <w:pPr>
              <w:jc w:val="center"/>
              <w:rPr>
                <w:rStyle w:val="normaltextrun"/>
                <w:b/>
                <w:bCs/>
                <w:color w:val="000000"/>
                <w:sz w:val="20"/>
                <w:szCs w:val="20"/>
                <w:shd w:val="clear" w:color="auto" w:fill="FFFFFF"/>
                <w:lang w:val="kk-KZ"/>
              </w:rPr>
            </w:pPr>
          </w:p>
        </w:tc>
      </w:tr>
      <w:tr w:rsidR="00931DE8" w:rsidRPr="000B27FF" w:rsidTr="001A6AA6">
        <w:trPr>
          <w:trHeight w:val="152"/>
        </w:trPr>
        <w:tc>
          <w:tcPr>
            <w:tcW w:w="2411" w:type="dxa"/>
            <w:vMerge w:val="restart"/>
            <w:shd w:val="clear" w:color="auto" w:fill="auto"/>
          </w:tcPr>
          <w:p w:rsidR="00A02A85" w:rsidRPr="000B27FF" w:rsidRDefault="00A02A85" w:rsidP="000B27FF">
            <w:pPr>
              <w:jc w:val="both"/>
              <w:rPr>
                <w:b/>
                <w:sz w:val="20"/>
                <w:szCs w:val="20"/>
                <w:lang w:val="kk-KZ"/>
              </w:rPr>
            </w:pPr>
          </w:p>
        </w:tc>
        <w:tc>
          <w:tcPr>
            <w:tcW w:w="5386" w:type="dxa"/>
            <w:gridSpan w:val="5"/>
            <w:vMerge w:val="restart"/>
            <w:shd w:val="clear" w:color="auto" w:fill="auto"/>
          </w:tcPr>
          <w:p w:rsidR="00496ACE" w:rsidRPr="000B27FF" w:rsidRDefault="00496ACE" w:rsidP="000B27FF">
            <w:pPr>
              <w:rPr>
                <w:sz w:val="20"/>
                <w:szCs w:val="20"/>
                <w:lang w:val="kk-KZ"/>
              </w:rPr>
            </w:pPr>
            <w:r w:rsidRPr="000B27FF">
              <w:rPr>
                <w:sz w:val="20"/>
                <w:szCs w:val="20"/>
                <w:lang w:val="kk-KZ" w:eastAsia="ar-SA"/>
              </w:rPr>
              <w:t xml:space="preserve"> ОН 2:</w:t>
            </w:r>
            <w:r w:rsidRPr="000B27FF">
              <w:rPr>
                <w:sz w:val="20"/>
                <w:szCs w:val="20"/>
                <w:lang w:val="kk-KZ"/>
              </w:rPr>
              <w:t xml:space="preserve">  Эксперименттік психологиялық теориялық білімдерді жинақтап диагностика жүргізу  және  табиғи зерттеу жағдайларында жүзеге асыру жағдаяттардағы мәселелерге негiзделген пікірлерді талдау;</w:t>
            </w:r>
          </w:p>
          <w:p w:rsidR="00A02A85" w:rsidRPr="000B27FF" w:rsidRDefault="00A02A85" w:rsidP="000B27FF">
            <w:pPr>
              <w:pStyle w:val="afe"/>
              <w:tabs>
                <w:tab w:val="left" w:pos="166"/>
              </w:tabs>
              <w:ind w:left="0"/>
              <w:jc w:val="both"/>
              <w:rPr>
                <w:color w:val="FF0000"/>
                <w:sz w:val="20"/>
                <w:szCs w:val="20"/>
                <w:lang w:val="kk-KZ"/>
              </w:rPr>
            </w:pPr>
          </w:p>
        </w:tc>
        <w:tc>
          <w:tcPr>
            <w:tcW w:w="2693" w:type="dxa"/>
            <w:gridSpan w:val="2"/>
            <w:shd w:val="clear" w:color="auto" w:fill="auto"/>
          </w:tcPr>
          <w:p w:rsidR="00176E13" w:rsidRPr="000B27FF" w:rsidRDefault="00496ACE" w:rsidP="000B27FF">
            <w:pPr>
              <w:rPr>
                <w:sz w:val="20"/>
                <w:szCs w:val="20"/>
                <w:lang w:val="kk-KZ"/>
              </w:rPr>
            </w:pPr>
            <w:r w:rsidRPr="000B27FF">
              <w:rPr>
                <w:sz w:val="20"/>
                <w:szCs w:val="20"/>
                <w:lang w:val="kk-KZ"/>
              </w:rPr>
              <w:t>ЖИ 2.1</w:t>
            </w:r>
            <w:r w:rsidR="00176E13" w:rsidRPr="000B27FF">
              <w:rPr>
                <w:sz w:val="20"/>
                <w:szCs w:val="20"/>
                <w:lang w:val="kk-KZ"/>
              </w:rPr>
              <w:t>.Эксперименттік психологиялық көзқарас бойынша өмірлік және ғыл</w:t>
            </w:r>
            <w:r w:rsidR="00322BE0" w:rsidRPr="000B27FF">
              <w:rPr>
                <w:sz w:val="20"/>
                <w:szCs w:val="20"/>
                <w:lang w:val="kk-KZ"/>
              </w:rPr>
              <w:t>ыми зерттеулерді   сыни талдайды</w:t>
            </w:r>
            <w:r w:rsidR="00176E13" w:rsidRPr="000B27FF">
              <w:rPr>
                <w:sz w:val="20"/>
                <w:szCs w:val="20"/>
                <w:lang w:val="kk-KZ"/>
              </w:rPr>
              <w:t>.</w:t>
            </w:r>
          </w:p>
          <w:p w:rsidR="00A02A85" w:rsidRPr="000B27FF" w:rsidRDefault="00A02A85" w:rsidP="000B27FF">
            <w:pPr>
              <w:rPr>
                <w:color w:val="FF0000"/>
                <w:sz w:val="20"/>
                <w:szCs w:val="20"/>
                <w:lang w:val="kk-KZ"/>
              </w:rPr>
            </w:pPr>
          </w:p>
        </w:tc>
      </w:tr>
      <w:tr w:rsidR="00931DE8" w:rsidRPr="000B27FF" w:rsidTr="04599562">
        <w:trPr>
          <w:trHeight w:val="152"/>
        </w:trPr>
        <w:tc>
          <w:tcPr>
            <w:tcW w:w="2411" w:type="dxa"/>
            <w:vMerge/>
          </w:tcPr>
          <w:p w:rsidR="00A02A85" w:rsidRPr="000B27FF" w:rsidRDefault="00A02A85" w:rsidP="000B27FF">
            <w:pPr>
              <w:jc w:val="both"/>
              <w:rPr>
                <w:b/>
                <w:sz w:val="20"/>
                <w:szCs w:val="20"/>
                <w:lang w:val="kk-KZ"/>
              </w:rPr>
            </w:pPr>
          </w:p>
        </w:tc>
        <w:tc>
          <w:tcPr>
            <w:tcW w:w="5386" w:type="dxa"/>
            <w:gridSpan w:val="5"/>
            <w:vMerge/>
          </w:tcPr>
          <w:p w:rsidR="00A02A85" w:rsidRPr="000B27FF" w:rsidRDefault="00A02A85" w:rsidP="000B27FF">
            <w:pPr>
              <w:jc w:val="both"/>
              <w:rPr>
                <w:sz w:val="20"/>
                <w:szCs w:val="20"/>
                <w:lang w:val="kk-KZ"/>
              </w:rPr>
            </w:pPr>
          </w:p>
        </w:tc>
        <w:tc>
          <w:tcPr>
            <w:tcW w:w="2693" w:type="dxa"/>
            <w:gridSpan w:val="2"/>
            <w:shd w:val="clear" w:color="auto" w:fill="auto"/>
          </w:tcPr>
          <w:p w:rsidR="009914D3" w:rsidRPr="000B27FF" w:rsidRDefault="00496ACE" w:rsidP="000B27FF">
            <w:pPr>
              <w:rPr>
                <w:sz w:val="20"/>
                <w:szCs w:val="20"/>
                <w:lang w:val="kk-KZ"/>
              </w:rPr>
            </w:pPr>
            <w:r w:rsidRPr="000B27FF">
              <w:rPr>
                <w:sz w:val="20"/>
                <w:szCs w:val="20"/>
                <w:lang w:val="kk-KZ"/>
              </w:rPr>
              <w:t>ЖИ 2</w:t>
            </w:r>
            <w:r w:rsidR="00A02A85" w:rsidRPr="000B27FF">
              <w:rPr>
                <w:sz w:val="20"/>
                <w:szCs w:val="20"/>
                <w:lang w:val="kk-KZ"/>
              </w:rPr>
              <w:t>.2</w:t>
            </w:r>
            <w:r w:rsidR="009914D3" w:rsidRPr="000B27FF">
              <w:rPr>
                <w:sz w:val="20"/>
                <w:szCs w:val="20"/>
                <w:lang w:val="kk-KZ"/>
              </w:rPr>
              <w:t xml:space="preserve"> Эксперимернттік зерттеулердің даму мүмкіндіктері мен </w:t>
            </w:r>
            <w:r w:rsidR="009914D3" w:rsidRPr="000B27FF">
              <w:rPr>
                <w:sz w:val="20"/>
                <w:szCs w:val="20"/>
                <w:lang w:val="kk-KZ"/>
              </w:rPr>
              <w:lastRenderedPageBreak/>
              <w:t>ресурстарының, тұлға және ұжым іс-әрекетінің нәтижесі мен мінез-құлқы арасын</w:t>
            </w:r>
            <w:r w:rsidR="00322BE0" w:rsidRPr="000B27FF">
              <w:rPr>
                <w:sz w:val="20"/>
                <w:szCs w:val="20"/>
                <w:lang w:val="kk-KZ"/>
              </w:rPr>
              <w:t>дағы өзара байланысты көрсеттеді</w:t>
            </w:r>
            <w:r w:rsidR="009914D3" w:rsidRPr="000B27FF">
              <w:rPr>
                <w:sz w:val="20"/>
                <w:szCs w:val="20"/>
                <w:lang w:val="kk-KZ"/>
              </w:rPr>
              <w:t>;</w:t>
            </w:r>
          </w:p>
          <w:p w:rsidR="00A02A85" w:rsidRPr="000B27FF" w:rsidRDefault="00A02A85" w:rsidP="000B27FF">
            <w:pPr>
              <w:jc w:val="both"/>
              <w:rPr>
                <w:sz w:val="20"/>
                <w:szCs w:val="20"/>
                <w:lang w:val="kk-KZ"/>
              </w:rPr>
            </w:pPr>
          </w:p>
        </w:tc>
      </w:tr>
      <w:tr w:rsidR="00931DE8" w:rsidRPr="000B27FF" w:rsidTr="04599562">
        <w:trPr>
          <w:trHeight w:val="76"/>
        </w:trPr>
        <w:tc>
          <w:tcPr>
            <w:tcW w:w="2411" w:type="dxa"/>
            <w:vMerge/>
          </w:tcPr>
          <w:p w:rsidR="00A02A85" w:rsidRPr="000B27FF" w:rsidRDefault="00A02A85" w:rsidP="000B27FF">
            <w:pPr>
              <w:widowControl w:val="0"/>
              <w:pBdr>
                <w:top w:val="nil"/>
                <w:left w:val="nil"/>
                <w:bottom w:val="nil"/>
                <w:right w:val="nil"/>
                <w:between w:val="nil"/>
              </w:pBdr>
              <w:rPr>
                <w:b/>
                <w:sz w:val="20"/>
                <w:szCs w:val="20"/>
                <w:lang w:val="kk-KZ"/>
              </w:rPr>
            </w:pPr>
          </w:p>
        </w:tc>
        <w:tc>
          <w:tcPr>
            <w:tcW w:w="5386" w:type="dxa"/>
            <w:gridSpan w:val="5"/>
            <w:vMerge w:val="restart"/>
            <w:shd w:val="clear" w:color="auto" w:fill="auto"/>
          </w:tcPr>
          <w:p w:rsidR="00496ACE" w:rsidRPr="000B27FF" w:rsidRDefault="00A02A85" w:rsidP="000B27FF">
            <w:pPr>
              <w:jc w:val="both"/>
              <w:rPr>
                <w:sz w:val="20"/>
                <w:szCs w:val="20"/>
                <w:lang w:val="kk-KZ"/>
              </w:rPr>
            </w:pPr>
            <w:r w:rsidRPr="000B27FF">
              <w:rPr>
                <w:sz w:val="20"/>
                <w:szCs w:val="20"/>
                <w:lang w:val="kk-KZ"/>
              </w:rPr>
              <w:t>2.</w:t>
            </w:r>
            <w:r w:rsidR="00716779" w:rsidRPr="000B27FF">
              <w:rPr>
                <w:bCs/>
                <w:sz w:val="20"/>
                <w:szCs w:val="20"/>
                <w:lang w:val="kk-KZ"/>
              </w:rPr>
              <w:t xml:space="preserve"> </w:t>
            </w:r>
            <w:r w:rsidR="00496ACE" w:rsidRPr="000B27FF">
              <w:rPr>
                <w:bCs/>
                <w:sz w:val="20"/>
                <w:szCs w:val="20"/>
                <w:lang w:val="kk-KZ"/>
              </w:rPr>
              <w:t xml:space="preserve"> </w:t>
            </w:r>
            <w:r w:rsidR="00322BE0" w:rsidRPr="000B27FF">
              <w:rPr>
                <w:sz w:val="20"/>
                <w:szCs w:val="20"/>
                <w:lang w:val="kk-KZ" w:eastAsia="ar-SA"/>
              </w:rPr>
              <w:t xml:space="preserve"> ОН 3</w:t>
            </w:r>
            <w:r w:rsidR="00496ACE" w:rsidRPr="000B27FF">
              <w:rPr>
                <w:sz w:val="20"/>
                <w:szCs w:val="20"/>
                <w:lang w:val="kk-KZ" w:eastAsia="ar-SA"/>
              </w:rPr>
              <w:t>:</w:t>
            </w:r>
            <w:r w:rsidR="00B707A5" w:rsidRPr="000B27FF">
              <w:rPr>
                <w:sz w:val="20"/>
                <w:szCs w:val="20"/>
                <w:lang w:val="kk-KZ"/>
              </w:rPr>
              <w:t xml:space="preserve"> Эксперименттік п</w:t>
            </w:r>
            <w:r w:rsidR="00B707A5" w:rsidRPr="000B27FF">
              <w:rPr>
                <w:bCs/>
                <w:sz w:val="20"/>
                <w:szCs w:val="20"/>
                <w:lang w:val="kk-KZ"/>
              </w:rPr>
              <w:t>сихологиялық</w:t>
            </w:r>
            <w:r w:rsidR="00B707A5" w:rsidRPr="000B27FF">
              <w:rPr>
                <w:sz w:val="20"/>
                <w:szCs w:val="20"/>
                <w:lang w:val="kk-KZ"/>
              </w:rPr>
              <w:t xml:space="preserve"> зерттеу әдістерін пайдалана отырып өзіндік  зерттеу жүргізуге  дағдылану</w:t>
            </w:r>
          </w:p>
          <w:p w:rsidR="00A02A85" w:rsidRPr="000B27FF" w:rsidRDefault="00A02A85" w:rsidP="000B27FF">
            <w:pPr>
              <w:jc w:val="both"/>
              <w:rPr>
                <w:sz w:val="20"/>
                <w:szCs w:val="20"/>
                <w:lang w:val="kk-KZ"/>
              </w:rPr>
            </w:pPr>
          </w:p>
        </w:tc>
        <w:tc>
          <w:tcPr>
            <w:tcW w:w="2693" w:type="dxa"/>
            <w:gridSpan w:val="2"/>
            <w:shd w:val="clear" w:color="auto" w:fill="auto"/>
          </w:tcPr>
          <w:p w:rsidR="009914D3" w:rsidRPr="000B27FF" w:rsidRDefault="00B707A5" w:rsidP="000B27FF">
            <w:pPr>
              <w:rPr>
                <w:sz w:val="20"/>
                <w:szCs w:val="20"/>
                <w:lang w:val="kk-KZ"/>
              </w:rPr>
            </w:pPr>
            <w:r w:rsidRPr="000B27FF">
              <w:rPr>
                <w:color w:val="000000"/>
                <w:sz w:val="20"/>
                <w:szCs w:val="20"/>
                <w:lang w:val="kk-KZ"/>
              </w:rPr>
              <w:t>ЖИ 3</w:t>
            </w:r>
            <w:r w:rsidR="00A02A85" w:rsidRPr="000B27FF">
              <w:rPr>
                <w:color w:val="000000"/>
                <w:sz w:val="20"/>
                <w:szCs w:val="20"/>
                <w:lang w:val="kk-KZ"/>
              </w:rPr>
              <w:t>.1</w:t>
            </w:r>
            <w:r w:rsidR="00176E13" w:rsidRPr="000B27FF">
              <w:rPr>
                <w:sz w:val="20"/>
                <w:szCs w:val="20"/>
                <w:lang w:val="kk-KZ"/>
              </w:rPr>
              <w:t xml:space="preserve">.Экперименттік  психологиялық </w:t>
            </w:r>
            <w:r w:rsidR="009914D3" w:rsidRPr="000B27FF">
              <w:rPr>
                <w:sz w:val="20"/>
                <w:szCs w:val="20"/>
                <w:lang w:val="kk-KZ"/>
              </w:rPr>
              <w:t xml:space="preserve"> зерттеулерді біріктіріңіз;</w:t>
            </w:r>
          </w:p>
          <w:p w:rsidR="00A02A85" w:rsidRPr="000B27FF" w:rsidRDefault="00A02A85" w:rsidP="000B27FF">
            <w:pPr>
              <w:rPr>
                <w:color w:val="000000"/>
                <w:sz w:val="20"/>
                <w:szCs w:val="20"/>
                <w:lang w:val="kk-KZ"/>
              </w:rPr>
            </w:pPr>
          </w:p>
        </w:tc>
      </w:tr>
      <w:tr w:rsidR="00931DE8" w:rsidRPr="000B27FF" w:rsidTr="04599562">
        <w:trPr>
          <w:trHeight w:val="76"/>
        </w:trPr>
        <w:tc>
          <w:tcPr>
            <w:tcW w:w="2411" w:type="dxa"/>
            <w:vMerge/>
          </w:tcPr>
          <w:p w:rsidR="00A02A85" w:rsidRPr="000B27FF" w:rsidRDefault="00A02A85" w:rsidP="000B27FF">
            <w:pPr>
              <w:widowControl w:val="0"/>
              <w:pBdr>
                <w:top w:val="nil"/>
                <w:left w:val="nil"/>
                <w:bottom w:val="nil"/>
                <w:right w:val="nil"/>
                <w:between w:val="nil"/>
              </w:pBdr>
              <w:rPr>
                <w:b/>
                <w:sz w:val="20"/>
                <w:szCs w:val="20"/>
                <w:lang w:val="kk-KZ"/>
              </w:rPr>
            </w:pPr>
          </w:p>
        </w:tc>
        <w:tc>
          <w:tcPr>
            <w:tcW w:w="5386" w:type="dxa"/>
            <w:gridSpan w:val="5"/>
            <w:vMerge/>
          </w:tcPr>
          <w:p w:rsidR="00A02A85" w:rsidRPr="000B27FF" w:rsidRDefault="00A02A85" w:rsidP="000B27FF">
            <w:pPr>
              <w:jc w:val="both"/>
              <w:rPr>
                <w:sz w:val="20"/>
                <w:szCs w:val="20"/>
                <w:lang w:val="kk-KZ"/>
              </w:rPr>
            </w:pPr>
          </w:p>
        </w:tc>
        <w:tc>
          <w:tcPr>
            <w:tcW w:w="2693" w:type="dxa"/>
            <w:gridSpan w:val="2"/>
            <w:shd w:val="clear" w:color="auto" w:fill="auto"/>
          </w:tcPr>
          <w:p w:rsidR="009914D3" w:rsidRPr="000B27FF" w:rsidRDefault="00D62AE3" w:rsidP="000B27FF">
            <w:pPr>
              <w:rPr>
                <w:sz w:val="20"/>
                <w:szCs w:val="20"/>
                <w:lang w:val="kk-KZ"/>
              </w:rPr>
            </w:pPr>
            <w:r w:rsidRPr="000B27FF">
              <w:rPr>
                <w:color w:val="000000"/>
                <w:sz w:val="20"/>
                <w:szCs w:val="20"/>
                <w:lang w:val="kk-KZ"/>
              </w:rPr>
              <w:t>ЖИ 3</w:t>
            </w:r>
            <w:r w:rsidR="00A02A85" w:rsidRPr="000B27FF">
              <w:rPr>
                <w:color w:val="000000"/>
                <w:sz w:val="20"/>
                <w:szCs w:val="20"/>
                <w:lang w:val="kk-KZ"/>
              </w:rPr>
              <w:t>.2</w:t>
            </w:r>
            <w:r w:rsidR="009914D3" w:rsidRPr="000B27FF">
              <w:rPr>
                <w:sz w:val="20"/>
                <w:szCs w:val="20"/>
                <w:lang w:val="kk-KZ"/>
              </w:rPr>
              <w:t xml:space="preserve"> Экперименттік  психологиялық  зерттеулерді негiзделген пікірлерді тұжырымдаңыз;</w:t>
            </w:r>
          </w:p>
          <w:p w:rsidR="00A02A85" w:rsidRPr="000B27FF" w:rsidRDefault="00A02A85" w:rsidP="000B27FF">
            <w:pPr>
              <w:pBdr>
                <w:top w:val="nil"/>
                <w:left w:val="nil"/>
                <w:bottom w:val="nil"/>
                <w:right w:val="nil"/>
                <w:between w:val="nil"/>
              </w:pBdr>
              <w:jc w:val="both"/>
              <w:rPr>
                <w:color w:val="000000"/>
                <w:sz w:val="20"/>
                <w:szCs w:val="20"/>
                <w:lang w:val="kk-KZ"/>
              </w:rPr>
            </w:pPr>
          </w:p>
        </w:tc>
      </w:tr>
      <w:tr w:rsidR="00931DE8" w:rsidRPr="000B27FF" w:rsidTr="04599562">
        <w:trPr>
          <w:trHeight w:val="84"/>
        </w:trPr>
        <w:tc>
          <w:tcPr>
            <w:tcW w:w="2411" w:type="dxa"/>
            <w:vMerge/>
          </w:tcPr>
          <w:p w:rsidR="00A02A85" w:rsidRPr="000B27FF" w:rsidRDefault="00A02A85" w:rsidP="000B27FF">
            <w:pPr>
              <w:widowControl w:val="0"/>
              <w:pBdr>
                <w:top w:val="nil"/>
                <w:left w:val="nil"/>
                <w:bottom w:val="nil"/>
                <w:right w:val="nil"/>
                <w:between w:val="nil"/>
              </w:pBdr>
              <w:rPr>
                <w:b/>
                <w:color w:val="000000"/>
                <w:sz w:val="20"/>
                <w:szCs w:val="20"/>
                <w:lang w:val="kk-KZ"/>
              </w:rPr>
            </w:pPr>
          </w:p>
        </w:tc>
        <w:tc>
          <w:tcPr>
            <w:tcW w:w="5386" w:type="dxa"/>
            <w:gridSpan w:val="5"/>
            <w:vMerge w:val="restart"/>
            <w:shd w:val="clear" w:color="auto" w:fill="auto"/>
          </w:tcPr>
          <w:p w:rsidR="00B707A5" w:rsidRPr="000B27FF" w:rsidRDefault="00B707A5" w:rsidP="000B27FF">
            <w:pPr>
              <w:rPr>
                <w:sz w:val="20"/>
                <w:szCs w:val="20"/>
                <w:lang w:val="kk-KZ" w:eastAsia="ar-SA"/>
              </w:rPr>
            </w:pPr>
            <w:r w:rsidRPr="000B27FF">
              <w:rPr>
                <w:sz w:val="20"/>
                <w:szCs w:val="20"/>
                <w:lang w:val="kk-KZ" w:eastAsia="ar-SA"/>
              </w:rPr>
              <w:t>ОН 4</w:t>
            </w:r>
            <w:r w:rsidR="00A02A85" w:rsidRPr="000B27FF">
              <w:rPr>
                <w:sz w:val="20"/>
                <w:szCs w:val="20"/>
                <w:lang w:val="kk-KZ"/>
              </w:rPr>
              <w:t>.</w:t>
            </w:r>
            <w:r w:rsidR="00716779" w:rsidRPr="000B27FF">
              <w:rPr>
                <w:bCs/>
                <w:sz w:val="20"/>
                <w:szCs w:val="20"/>
                <w:lang w:val="kk-KZ"/>
              </w:rPr>
              <w:t xml:space="preserve"> </w:t>
            </w:r>
            <w:r w:rsidRPr="000B27FF">
              <w:rPr>
                <w:bCs/>
                <w:sz w:val="20"/>
                <w:szCs w:val="20"/>
                <w:lang w:val="kk-KZ"/>
              </w:rPr>
              <w:t xml:space="preserve"> Эксперименттік психология </w:t>
            </w:r>
            <w:r w:rsidR="00716779" w:rsidRPr="000B27FF">
              <w:rPr>
                <w:sz w:val="20"/>
                <w:szCs w:val="20"/>
                <w:lang w:val="kk-KZ"/>
              </w:rPr>
              <w:t xml:space="preserve"> негізін түсіну арқылы өзгелер туралы психологиялық ақпаратты біріктіру және негiзделген пікірлерді тұжырымдау;</w:t>
            </w:r>
            <w:r w:rsidRPr="000B27FF">
              <w:rPr>
                <w:sz w:val="20"/>
                <w:szCs w:val="20"/>
                <w:lang w:val="kk-KZ" w:eastAsia="ar-SA"/>
              </w:rPr>
              <w:t xml:space="preserve"> </w:t>
            </w:r>
          </w:p>
          <w:p w:rsidR="00B707A5" w:rsidRPr="000B27FF" w:rsidRDefault="00B707A5" w:rsidP="000B27FF">
            <w:pPr>
              <w:rPr>
                <w:sz w:val="20"/>
                <w:szCs w:val="20"/>
                <w:lang w:val="kk-KZ"/>
              </w:rPr>
            </w:pPr>
          </w:p>
          <w:p w:rsidR="00A02A85" w:rsidRPr="000B27FF" w:rsidRDefault="00B707A5" w:rsidP="000B27FF">
            <w:pPr>
              <w:jc w:val="both"/>
              <w:rPr>
                <w:sz w:val="20"/>
                <w:szCs w:val="20"/>
                <w:lang w:val="kk-KZ"/>
              </w:rPr>
            </w:pPr>
            <w:r w:rsidRPr="000B27FF">
              <w:rPr>
                <w:sz w:val="20"/>
                <w:szCs w:val="20"/>
                <w:lang w:val="kk-KZ"/>
              </w:rPr>
              <w:t xml:space="preserve"> </w:t>
            </w:r>
          </w:p>
        </w:tc>
        <w:tc>
          <w:tcPr>
            <w:tcW w:w="2693" w:type="dxa"/>
            <w:gridSpan w:val="2"/>
            <w:shd w:val="clear" w:color="auto" w:fill="auto"/>
          </w:tcPr>
          <w:p w:rsidR="00A02A85" w:rsidRPr="000B27FF" w:rsidRDefault="00D62AE3" w:rsidP="000B27FF">
            <w:pPr>
              <w:pBdr>
                <w:top w:val="nil"/>
                <w:left w:val="nil"/>
                <w:bottom w:val="nil"/>
                <w:right w:val="nil"/>
                <w:between w:val="nil"/>
              </w:pBdr>
              <w:jc w:val="both"/>
              <w:rPr>
                <w:color w:val="000000"/>
                <w:sz w:val="20"/>
                <w:szCs w:val="20"/>
                <w:lang w:val="kk-KZ"/>
              </w:rPr>
            </w:pPr>
            <w:r w:rsidRPr="000B27FF">
              <w:rPr>
                <w:color w:val="000000"/>
                <w:sz w:val="20"/>
                <w:szCs w:val="20"/>
                <w:lang w:val="kk-KZ"/>
              </w:rPr>
              <w:t>ЖИ 4</w:t>
            </w:r>
            <w:r w:rsidR="00A02A85" w:rsidRPr="000B27FF">
              <w:rPr>
                <w:color w:val="000000"/>
                <w:sz w:val="20"/>
                <w:szCs w:val="20"/>
                <w:lang w:val="kk-KZ"/>
              </w:rPr>
              <w:t>.1</w:t>
            </w:r>
            <w:r w:rsidR="00176E13" w:rsidRPr="000B27FF">
              <w:rPr>
                <w:sz w:val="20"/>
                <w:szCs w:val="20"/>
                <w:lang w:val="kk-KZ"/>
              </w:rPr>
              <w:t>. Эксперимент нәтижесін тиімді шешім қабылдау үшін психологиялық білімдерді қолдану, кәсіби іс-әрекет пен жеке өмірде сәтті коммун</w:t>
            </w:r>
            <w:r w:rsidRPr="000B27FF">
              <w:rPr>
                <w:sz w:val="20"/>
                <w:szCs w:val="20"/>
                <w:lang w:val="kk-KZ"/>
              </w:rPr>
              <w:t>икативті стратегияны жүзеге асырт</w:t>
            </w:r>
            <w:r w:rsidR="00176E13" w:rsidRPr="000B27FF">
              <w:rPr>
                <w:sz w:val="20"/>
                <w:szCs w:val="20"/>
                <w:lang w:val="kk-KZ"/>
              </w:rPr>
              <w:t>у</w:t>
            </w:r>
          </w:p>
        </w:tc>
      </w:tr>
      <w:tr w:rsidR="00931DE8" w:rsidRPr="000B27FF" w:rsidTr="04599562">
        <w:trPr>
          <w:trHeight w:val="84"/>
        </w:trPr>
        <w:tc>
          <w:tcPr>
            <w:tcW w:w="2411" w:type="dxa"/>
            <w:vMerge/>
          </w:tcPr>
          <w:p w:rsidR="00A02A85" w:rsidRPr="000B27FF" w:rsidRDefault="00A02A85" w:rsidP="000B27FF">
            <w:pPr>
              <w:widowControl w:val="0"/>
              <w:pBdr>
                <w:top w:val="nil"/>
                <w:left w:val="nil"/>
                <w:bottom w:val="nil"/>
                <w:right w:val="nil"/>
                <w:between w:val="nil"/>
              </w:pBdr>
              <w:rPr>
                <w:b/>
                <w:color w:val="000000"/>
                <w:sz w:val="20"/>
                <w:szCs w:val="20"/>
                <w:lang w:val="kk-KZ"/>
              </w:rPr>
            </w:pPr>
          </w:p>
        </w:tc>
        <w:tc>
          <w:tcPr>
            <w:tcW w:w="5386" w:type="dxa"/>
            <w:gridSpan w:val="5"/>
            <w:vMerge/>
          </w:tcPr>
          <w:p w:rsidR="00A02A85" w:rsidRPr="000B27FF" w:rsidRDefault="00A02A85" w:rsidP="000B27FF">
            <w:pPr>
              <w:jc w:val="both"/>
              <w:rPr>
                <w:sz w:val="20"/>
                <w:szCs w:val="20"/>
                <w:lang w:val="kk-KZ"/>
              </w:rPr>
            </w:pPr>
          </w:p>
        </w:tc>
        <w:tc>
          <w:tcPr>
            <w:tcW w:w="2693" w:type="dxa"/>
            <w:gridSpan w:val="2"/>
            <w:shd w:val="clear" w:color="auto" w:fill="auto"/>
          </w:tcPr>
          <w:p w:rsidR="00A02A85" w:rsidRPr="000B27FF" w:rsidRDefault="00D62AE3" w:rsidP="000B27FF">
            <w:pPr>
              <w:pBdr>
                <w:top w:val="nil"/>
                <w:left w:val="nil"/>
                <w:bottom w:val="nil"/>
                <w:right w:val="nil"/>
                <w:between w:val="nil"/>
              </w:pBdr>
              <w:jc w:val="both"/>
              <w:rPr>
                <w:color w:val="000000"/>
                <w:sz w:val="20"/>
                <w:szCs w:val="20"/>
                <w:lang w:val="kk-KZ"/>
              </w:rPr>
            </w:pPr>
            <w:r w:rsidRPr="000B27FF">
              <w:rPr>
                <w:color w:val="000000"/>
                <w:sz w:val="20"/>
                <w:szCs w:val="20"/>
                <w:lang w:val="kk-KZ"/>
              </w:rPr>
              <w:t>ЖИ 4</w:t>
            </w:r>
            <w:r w:rsidR="00A02A85" w:rsidRPr="000B27FF">
              <w:rPr>
                <w:color w:val="000000"/>
                <w:sz w:val="20"/>
                <w:szCs w:val="20"/>
                <w:lang w:val="kk-KZ"/>
              </w:rPr>
              <w:t>.2</w:t>
            </w:r>
            <w:r w:rsidR="00716779" w:rsidRPr="000B27FF">
              <w:rPr>
                <w:color w:val="000000"/>
                <w:sz w:val="20"/>
                <w:szCs w:val="20"/>
                <w:lang w:val="kk-KZ"/>
              </w:rPr>
              <w:t>.</w:t>
            </w:r>
            <w:r w:rsidR="00716779" w:rsidRPr="000B27FF">
              <w:rPr>
                <w:sz w:val="20"/>
                <w:szCs w:val="20"/>
                <w:lang w:val="kk-KZ"/>
              </w:rPr>
              <w:t xml:space="preserve"> </w:t>
            </w:r>
            <w:r w:rsidRPr="000B27FF">
              <w:rPr>
                <w:sz w:val="20"/>
                <w:szCs w:val="20"/>
                <w:lang w:val="kk-KZ"/>
              </w:rPr>
              <w:t xml:space="preserve">экспериментті </w:t>
            </w:r>
            <w:r w:rsidR="00716779" w:rsidRPr="000B27FF">
              <w:rPr>
                <w:sz w:val="20"/>
                <w:szCs w:val="20"/>
                <w:lang w:val="kk-KZ"/>
              </w:rPr>
              <w:t>кәсіби іс-әрекет пен жеке өмірде сәтті коммуникативті стратегияны жүзеге асыр</w:t>
            </w:r>
            <w:r w:rsidRPr="000B27FF">
              <w:rPr>
                <w:sz w:val="20"/>
                <w:szCs w:val="20"/>
                <w:lang w:val="kk-KZ"/>
              </w:rPr>
              <w:t>т</w:t>
            </w:r>
            <w:r w:rsidR="00716779" w:rsidRPr="000B27FF">
              <w:rPr>
                <w:sz w:val="20"/>
                <w:szCs w:val="20"/>
                <w:lang w:val="kk-KZ"/>
              </w:rPr>
              <w:t>у;</w:t>
            </w:r>
          </w:p>
        </w:tc>
      </w:tr>
      <w:tr w:rsidR="00931DE8" w:rsidRPr="000B27FF" w:rsidTr="04599562">
        <w:trPr>
          <w:trHeight w:val="76"/>
        </w:trPr>
        <w:tc>
          <w:tcPr>
            <w:tcW w:w="2411" w:type="dxa"/>
            <w:vMerge/>
          </w:tcPr>
          <w:p w:rsidR="00A02A85" w:rsidRPr="000B27FF" w:rsidRDefault="00A02A85" w:rsidP="000B27FF">
            <w:pPr>
              <w:widowControl w:val="0"/>
              <w:pBdr>
                <w:top w:val="nil"/>
                <w:left w:val="nil"/>
                <w:bottom w:val="nil"/>
                <w:right w:val="nil"/>
                <w:between w:val="nil"/>
              </w:pBdr>
              <w:rPr>
                <w:b/>
                <w:color w:val="000000"/>
                <w:sz w:val="20"/>
                <w:szCs w:val="20"/>
                <w:lang w:val="kk-KZ"/>
              </w:rPr>
            </w:pPr>
          </w:p>
        </w:tc>
        <w:tc>
          <w:tcPr>
            <w:tcW w:w="5386" w:type="dxa"/>
            <w:gridSpan w:val="5"/>
            <w:vMerge w:val="restart"/>
            <w:shd w:val="clear" w:color="auto" w:fill="auto"/>
          </w:tcPr>
          <w:p w:rsidR="00A02A85" w:rsidRPr="000B27FF" w:rsidRDefault="00B707A5" w:rsidP="000B27FF">
            <w:pPr>
              <w:jc w:val="both"/>
              <w:rPr>
                <w:sz w:val="20"/>
                <w:szCs w:val="20"/>
                <w:lang w:val="kk-KZ"/>
              </w:rPr>
            </w:pPr>
            <w:r w:rsidRPr="000B27FF">
              <w:rPr>
                <w:sz w:val="20"/>
                <w:szCs w:val="20"/>
                <w:lang w:val="kk-KZ" w:eastAsia="ar-SA"/>
              </w:rPr>
              <w:t>ОН 5:</w:t>
            </w:r>
            <w:r w:rsidRPr="000B27FF">
              <w:rPr>
                <w:sz w:val="20"/>
                <w:szCs w:val="20"/>
                <w:lang w:val="kk-KZ"/>
              </w:rPr>
              <w:t xml:space="preserve"> </w:t>
            </w:r>
            <w:r w:rsidRPr="000B27FF">
              <w:rPr>
                <w:sz w:val="20"/>
                <w:szCs w:val="20"/>
                <w:lang w:val="kk-KZ" w:eastAsia="ko-KR"/>
              </w:rPr>
              <w:t>Эксперименттік психологиядғы  зерттеулерді ұйымдастыру және жүргізу туралы білімдерді беру және оларды оларды іс жүзінде қолдануды үйрету.</w:t>
            </w:r>
          </w:p>
        </w:tc>
        <w:tc>
          <w:tcPr>
            <w:tcW w:w="2693" w:type="dxa"/>
            <w:gridSpan w:val="2"/>
            <w:shd w:val="clear" w:color="auto" w:fill="auto"/>
          </w:tcPr>
          <w:p w:rsidR="00A02A85" w:rsidRPr="000B27FF" w:rsidRDefault="00D62AE3" w:rsidP="000B27FF">
            <w:pPr>
              <w:jc w:val="both"/>
              <w:rPr>
                <w:sz w:val="20"/>
                <w:szCs w:val="20"/>
                <w:lang w:val="kk-KZ"/>
              </w:rPr>
            </w:pPr>
            <w:r w:rsidRPr="000B27FF">
              <w:rPr>
                <w:sz w:val="20"/>
                <w:szCs w:val="20"/>
                <w:lang w:val="kk-KZ"/>
              </w:rPr>
              <w:t>ЖИ 5</w:t>
            </w:r>
            <w:r w:rsidR="00A02A85" w:rsidRPr="000B27FF">
              <w:rPr>
                <w:sz w:val="20"/>
                <w:szCs w:val="20"/>
                <w:lang w:val="kk-KZ"/>
              </w:rPr>
              <w:t>.1</w:t>
            </w:r>
            <w:r w:rsidR="00716779" w:rsidRPr="000B27FF">
              <w:rPr>
                <w:sz w:val="20"/>
                <w:szCs w:val="20"/>
                <w:lang w:val="kk-KZ"/>
              </w:rPr>
              <w:t>.</w:t>
            </w:r>
            <w:r w:rsidRPr="000B27FF">
              <w:rPr>
                <w:bCs/>
                <w:sz w:val="20"/>
                <w:szCs w:val="20"/>
                <w:lang w:val="kk-KZ"/>
              </w:rPr>
              <w:t xml:space="preserve"> Эксперименттік психологияның</w:t>
            </w:r>
            <w:r w:rsidR="008F25C8" w:rsidRPr="000B27FF">
              <w:rPr>
                <w:sz w:val="20"/>
                <w:szCs w:val="20"/>
                <w:lang w:val="kk-KZ"/>
              </w:rPr>
              <w:t xml:space="preserve"> ерекшеліктерін негізінде тиімді шешім қабылдау үшін психологиялық білімдерді қолдану;</w:t>
            </w:r>
          </w:p>
        </w:tc>
      </w:tr>
      <w:tr w:rsidR="00931DE8" w:rsidRPr="000B27FF" w:rsidTr="04599562">
        <w:trPr>
          <w:trHeight w:val="76"/>
        </w:trPr>
        <w:tc>
          <w:tcPr>
            <w:tcW w:w="2411" w:type="dxa"/>
            <w:vMerge/>
          </w:tcPr>
          <w:p w:rsidR="00A02A85" w:rsidRPr="000B27FF" w:rsidRDefault="00A02A85" w:rsidP="000B27FF">
            <w:pPr>
              <w:widowControl w:val="0"/>
              <w:pBdr>
                <w:top w:val="nil"/>
                <w:left w:val="nil"/>
                <w:bottom w:val="nil"/>
                <w:right w:val="nil"/>
                <w:between w:val="nil"/>
              </w:pBdr>
              <w:rPr>
                <w:b/>
                <w:color w:val="000000"/>
                <w:sz w:val="20"/>
                <w:szCs w:val="20"/>
                <w:lang w:val="kk-KZ"/>
              </w:rPr>
            </w:pPr>
          </w:p>
        </w:tc>
        <w:tc>
          <w:tcPr>
            <w:tcW w:w="5386" w:type="dxa"/>
            <w:gridSpan w:val="5"/>
            <w:vMerge/>
          </w:tcPr>
          <w:p w:rsidR="00A02A85" w:rsidRPr="000B27FF" w:rsidRDefault="00A02A85" w:rsidP="000B27FF">
            <w:pPr>
              <w:jc w:val="both"/>
              <w:rPr>
                <w:sz w:val="20"/>
                <w:szCs w:val="20"/>
                <w:lang w:val="kk-KZ"/>
              </w:rPr>
            </w:pPr>
          </w:p>
        </w:tc>
        <w:tc>
          <w:tcPr>
            <w:tcW w:w="2693" w:type="dxa"/>
            <w:gridSpan w:val="2"/>
            <w:shd w:val="clear" w:color="auto" w:fill="auto"/>
          </w:tcPr>
          <w:p w:rsidR="00A02A85" w:rsidRPr="000B27FF" w:rsidRDefault="00D62AE3" w:rsidP="000B27FF">
            <w:pPr>
              <w:jc w:val="both"/>
              <w:rPr>
                <w:sz w:val="20"/>
                <w:szCs w:val="20"/>
                <w:lang w:val="kk-KZ"/>
              </w:rPr>
            </w:pPr>
            <w:r w:rsidRPr="000B27FF">
              <w:rPr>
                <w:sz w:val="20"/>
                <w:szCs w:val="20"/>
                <w:lang w:val="kk-KZ"/>
              </w:rPr>
              <w:t>ЖИ 5</w:t>
            </w:r>
            <w:r w:rsidR="00A02A85" w:rsidRPr="000B27FF">
              <w:rPr>
                <w:sz w:val="20"/>
                <w:szCs w:val="20"/>
                <w:lang w:val="kk-KZ"/>
              </w:rPr>
              <w:t>.2</w:t>
            </w:r>
            <w:r w:rsidR="00716779" w:rsidRPr="000B27FF">
              <w:rPr>
                <w:sz w:val="20"/>
                <w:szCs w:val="20"/>
                <w:lang w:val="kk-KZ"/>
              </w:rPr>
              <w:t>.</w:t>
            </w:r>
            <w:r w:rsidR="008F25C8" w:rsidRPr="000B27FF">
              <w:rPr>
                <w:bCs/>
                <w:sz w:val="20"/>
                <w:szCs w:val="20"/>
                <w:lang w:val="kk-KZ"/>
              </w:rPr>
              <w:t xml:space="preserve"> </w:t>
            </w:r>
            <w:r w:rsidRPr="000B27FF">
              <w:rPr>
                <w:bCs/>
                <w:sz w:val="20"/>
                <w:szCs w:val="20"/>
                <w:lang w:val="kk-KZ"/>
              </w:rPr>
              <w:t xml:space="preserve">Эксперименттік психология </w:t>
            </w:r>
            <w:r w:rsidRPr="000B27FF">
              <w:rPr>
                <w:sz w:val="20"/>
                <w:szCs w:val="20"/>
                <w:lang w:val="kk-KZ"/>
              </w:rPr>
              <w:t>ерекшеліктерін психологиялық көзқарас бойынша өмірлік және кәсіби жағдаяттарды сыни талдау,</w:t>
            </w:r>
          </w:p>
        </w:tc>
      </w:tr>
      <w:tr w:rsidR="00CF275E" w:rsidRPr="000B27FF"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B27FF" w:rsidRDefault="00A02A85" w:rsidP="000B27FF">
            <w:pPr>
              <w:rPr>
                <w:b/>
                <w:sz w:val="20"/>
                <w:szCs w:val="20"/>
              </w:rPr>
            </w:pPr>
            <w:r w:rsidRPr="000B27FF">
              <w:rPr>
                <w:b/>
                <w:sz w:val="20"/>
                <w:szCs w:val="20"/>
              </w:rPr>
              <w:t>Пререквизи</w:t>
            </w:r>
            <w:r w:rsidR="008F66D7" w:rsidRPr="000B27FF">
              <w:rPr>
                <w:b/>
                <w:sz w:val="20"/>
                <w:szCs w:val="20"/>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A02A85" w:rsidRPr="000B27FF" w:rsidRDefault="00984604" w:rsidP="000B27FF">
            <w:pPr>
              <w:rPr>
                <w:b/>
                <w:sz w:val="20"/>
                <w:szCs w:val="20"/>
              </w:rPr>
            </w:pPr>
            <w:r w:rsidRPr="000B27FF">
              <w:rPr>
                <w:sz w:val="20"/>
                <w:szCs w:val="20"/>
                <w:lang w:val="kk-KZ"/>
              </w:rPr>
              <w:t>“Жалпы психология” (бакалвриат курсы).   “Философия”, “Әлеуметтік  психология”,  “Әлеуметтану”.</w:t>
            </w:r>
          </w:p>
        </w:tc>
      </w:tr>
      <w:tr w:rsidR="00CF275E" w:rsidRPr="000B27FF"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B27FF" w:rsidRDefault="00A02A85" w:rsidP="000B27FF">
            <w:pPr>
              <w:rPr>
                <w:b/>
                <w:sz w:val="20"/>
                <w:szCs w:val="20"/>
                <w:lang w:val="kk-KZ"/>
              </w:rPr>
            </w:pPr>
            <w:r w:rsidRPr="000B27FF">
              <w:rPr>
                <w:b/>
                <w:sz w:val="20"/>
                <w:szCs w:val="20"/>
              </w:rPr>
              <w:t>Постреквизит</w:t>
            </w:r>
            <w:r w:rsidR="008F66D7" w:rsidRPr="000B27FF">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A02A85" w:rsidRPr="000B27FF" w:rsidRDefault="00984604" w:rsidP="000B27FF">
            <w:pPr>
              <w:rPr>
                <w:sz w:val="20"/>
                <w:szCs w:val="20"/>
              </w:rPr>
            </w:pPr>
            <w:r w:rsidRPr="000B27FF">
              <w:rPr>
                <w:bCs/>
                <w:sz w:val="20"/>
                <w:szCs w:val="20"/>
                <w:lang w:val="kk-KZ"/>
              </w:rPr>
              <w:t>Практикалық әлеуметтік психология», «Әлеуметтік психотерапия», «Адам факторы», «Сәттілік психологиясы», «Отбасылық психотерапия</w:t>
            </w:r>
          </w:p>
        </w:tc>
      </w:tr>
      <w:tr w:rsidR="00931DE8" w:rsidRPr="000B27FF"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B27FF" w:rsidRDefault="008F66D7" w:rsidP="000B27FF">
            <w:pPr>
              <w:pBdr>
                <w:top w:val="nil"/>
                <w:left w:val="nil"/>
                <w:bottom w:val="nil"/>
                <w:right w:val="nil"/>
                <w:between w:val="nil"/>
              </w:pBdr>
              <w:rPr>
                <w:bCs/>
                <w:color w:val="FF0000"/>
                <w:sz w:val="20"/>
                <w:szCs w:val="20"/>
                <w:shd w:val="clear" w:color="auto" w:fill="FFFFFF"/>
                <w:lang w:val="kk-KZ"/>
              </w:rPr>
            </w:pPr>
            <w:r w:rsidRPr="000B27FF">
              <w:rPr>
                <w:b/>
                <w:sz w:val="20"/>
                <w:szCs w:val="20"/>
                <w:lang w:val="kk-KZ"/>
              </w:rPr>
              <w:t xml:space="preserve">Оқу </w:t>
            </w:r>
            <w:r w:rsidR="00D86236" w:rsidRPr="000B27FF">
              <w:rPr>
                <w:b/>
                <w:sz w:val="20"/>
                <w:szCs w:val="20"/>
              </w:rPr>
              <w:t>ресурс</w:t>
            </w:r>
            <w:r w:rsidRPr="000B27FF">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B27FF" w:rsidRDefault="008F66D7" w:rsidP="000B27FF">
            <w:pPr>
              <w:rPr>
                <w:sz w:val="20"/>
                <w:szCs w:val="20"/>
                <w:lang w:val="kk-KZ"/>
              </w:rPr>
            </w:pPr>
            <w:r w:rsidRPr="000B27FF">
              <w:rPr>
                <w:b/>
                <w:bCs/>
                <w:color w:val="000000"/>
                <w:sz w:val="20"/>
                <w:szCs w:val="20"/>
                <w:lang w:val="kk-KZ"/>
              </w:rPr>
              <w:t>Әдебиет</w:t>
            </w:r>
            <w:r w:rsidR="00A24027" w:rsidRPr="000B27FF">
              <w:rPr>
                <w:b/>
                <w:bCs/>
                <w:color w:val="000000"/>
                <w:sz w:val="20"/>
                <w:szCs w:val="20"/>
                <w:lang w:val="kk-KZ"/>
              </w:rPr>
              <w:t xml:space="preserve">: </w:t>
            </w:r>
            <w:r w:rsidRPr="000B27FF">
              <w:rPr>
                <w:color w:val="000000"/>
                <w:sz w:val="20"/>
                <w:szCs w:val="20"/>
                <w:lang w:val="kk-KZ"/>
              </w:rPr>
              <w:t>негізгі</w:t>
            </w:r>
            <w:r w:rsidR="00A02A85" w:rsidRPr="000B27FF">
              <w:rPr>
                <w:color w:val="000000" w:themeColor="text1"/>
                <w:sz w:val="20"/>
                <w:szCs w:val="20"/>
                <w:lang w:val="kk-KZ"/>
              </w:rPr>
              <w:t xml:space="preserve">, </w:t>
            </w:r>
            <w:r w:rsidRPr="000B27FF">
              <w:rPr>
                <w:color w:val="000000" w:themeColor="text1"/>
                <w:sz w:val="20"/>
                <w:szCs w:val="20"/>
                <w:lang w:val="kk-KZ"/>
              </w:rPr>
              <w:t>қосымша</w:t>
            </w:r>
            <w:r w:rsidR="00471A80" w:rsidRPr="000B27FF">
              <w:rPr>
                <w:color w:val="000000" w:themeColor="text1"/>
                <w:sz w:val="20"/>
                <w:szCs w:val="20"/>
                <w:lang w:val="kk-KZ"/>
              </w:rPr>
              <w:t>.</w:t>
            </w:r>
          </w:p>
          <w:p w:rsidR="00B64EBE" w:rsidRPr="000B27FF" w:rsidRDefault="00B64EBE" w:rsidP="000B27FF">
            <w:pPr>
              <w:tabs>
                <w:tab w:val="left" w:pos="540"/>
                <w:tab w:val="left" w:pos="720"/>
                <w:tab w:val="left" w:pos="1080"/>
              </w:tabs>
              <w:jc w:val="both"/>
              <w:rPr>
                <w:sz w:val="20"/>
                <w:szCs w:val="20"/>
                <w:lang w:val="kk-KZ"/>
              </w:rPr>
            </w:pPr>
            <w:r w:rsidRPr="000B27FF">
              <w:rPr>
                <w:b/>
                <w:sz w:val="20"/>
                <w:szCs w:val="20"/>
                <w:lang w:val="kk-KZ"/>
              </w:rPr>
              <w:t>1.</w:t>
            </w:r>
            <w:r w:rsidRPr="000B27FF">
              <w:rPr>
                <w:sz w:val="20"/>
                <w:szCs w:val="20"/>
                <w:lang w:val="kk-KZ"/>
              </w:rPr>
              <w:t>Готтсданкер Р. Основы психологического эксперимента. М., 2014 г.</w:t>
            </w:r>
          </w:p>
          <w:p w:rsidR="00B64EBE" w:rsidRPr="000B27FF" w:rsidRDefault="00B64EBE" w:rsidP="000B27FF">
            <w:pPr>
              <w:suppressLineNumbers/>
              <w:jc w:val="both"/>
              <w:rPr>
                <w:sz w:val="20"/>
                <w:szCs w:val="20"/>
                <w:lang w:val="kk-KZ"/>
              </w:rPr>
            </w:pPr>
            <w:r w:rsidRPr="000B27FF">
              <w:rPr>
                <w:sz w:val="20"/>
                <w:szCs w:val="20"/>
                <w:lang w:val="kk-KZ"/>
              </w:rPr>
              <w:t>2.Гласс Дж. Стенли Дж. Статистические методы в педагогике и психологии.М., 2012</w:t>
            </w:r>
          </w:p>
          <w:p w:rsidR="00B64EBE" w:rsidRPr="000B27FF" w:rsidRDefault="00B64EBE" w:rsidP="000B27FF">
            <w:pPr>
              <w:suppressLineNumbers/>
              <w:jc w:val="both"/>
              <w:rPr>
                <w:sz w:val="20"/>
                <w:szCs w:val="20"/>
                <w:lang w:val="kk-KZ"/>
              </w:rPr>
            </w:pPr>
            <w:r w:rsidRPr="000B27FF">
              <w:rPr>
                <w:sz w:val="20"/>
                <w:szCs w:val="20"/>
                <w:lang w:val="kk-KZ"/>
              </w:rPr>
              <w:t>3. Дружинини В.Н. экспериментальная психология. М.,2013</w:t>
            </w:r>
          </w:p>
          <w:p w:rsidR="00B64EBE" w:rsidRPr="000B27FF" w:rsidRDefault="00B64EBE" w:rsidP="000B27FF">
            <w:pPr>
              <w:suppressLineNumbers/>
              <w:jc w:val="both"/>
              <w:rPr>
                <w:sz w:val="20"/>
                <w:szCs w:val="20"/>
                <w:lang w:val="kk-KZ"/>
              </w:rPr>
            </w:pPr>
            <w:r w:rsidRPr="000B27FF">
              <w:rPr>
                <w:sz w:val="20"/>
                <w:szCs w:val="20"/>
                <w:lang w:val="kk-KZ"/>
              </w:rPr>
              <w:t>4. Измайлов Ч.А. Михалевская М.Б. Общий практикум по психологииМ.,2015</w:t>
            </w:r>
          </w:p>
          <w:p w:rsidR="00B64EBE" w:rsidRPr="000B27FF" w:rsidRDefault="00B64EBE" w:rsidP="000B27FF">
            <w:pPr>
              <w:suppressLineNumbers/>
              <w:jc w:val="both"/>
              <w:rPr>
                <w:sz w:val="20"/>
                <w:szCs w:val="20"/>
                <w:lang w:val="kk-KZ"/>
              </w:rPr>
            </w:pPr>
            <w:r w:rsidRPr="000B27FF">
              <w:rPr>
                <w:sz w:val="20"/>
                <w:szCs w:val="20"/>
                <w:lang w:val="kk-KZ"/>
              </w:rPr>
              <w:t>5.   Кэмпбелл Д. Модели экспериментов в социальной психологии. М., 2015</w:t>
            </w:r>
          </w:p>
          <w:p w:rsidR="00B64EBE" w:rsidRPr="000B27FF" w:rsidRDefault="00B64EBE" w:rsidP="000B27FF">
            <w:pPr>
              <w:suppressLineNumbers/>
              <w:jc w:val="both"/>
              <w:rPr>
                <w:sz w:val="20"/>
                <w:szCs w:val="20"/>
                <w:lang w:val="kk-KZ"/>
              </w:rPr>
            </w:pPr>
            <w:r w:rsidRPr="000B27FF">
              <w:rPr>
                <w:sz w:val="20"/>
                <w:szCs w:val="20"/>
                <w:lang w:val="kk-KZ"/>
              </w:rPr>
              <w:t xml:space="preserve"> 6. Рамуль К.А. Введение в методы экспериментальной психологии. Тарту 2014</w:t>
            </w:r>
          </w:p>
          <w:p w:rsidR="00B64EBE" w:rsidRPr="000B27FF" w:rsidRDefault="00B64EBE" w:rsidP="000B27FF">
            <w:pPr>
              <w:tabs>
                <w:tab w:val="left" w:pos="540"/>
                <w:tab w:val="left" w:pos="720"/>
                <w:tab w:val="left" w:pos="1080"/>
              </w:tabs>
              <w:jc w:val="both"/>
              <w:rPr>
                <w:b/>
                <w:sz w:val="20"/>
                <w:szCs w:val="20"/>
                <w:lang w:val="kk-KZ"/>
              </w:rPr>
            </w:pPr>
            <w:r w:rsidRPr="000B27FF">
              <w:rPr>
                <w:sz w:val="20"/>
                <w:szCs w:val="20"/>
                <w:lang w:val="kk-KZ"/>
              </w:rPr>
              <w:t>7. Тынышбаева А.А. Берсебаева А.Т. Тунликбаева Э.М. Практикум по психологии . Типовая    программа . Алматы, 2014</w:t>
            </w:r>
          </w:p>
          <w:p w:rsidR="00B64EBE" w:rsidRPr="000B27FF" w:rsidRDefault="00B64EBE" w:rsidP="000B27FF">
            <w:pPr>
              <w:pStyle w:val="aff3"/>
              <w:spacing w:after="0" w:line="240" w:lineRule="auto"/>
              <w:ind w:left="0"/>
              <w:jc w:val="both"/>
              <w:rPr>
                <w:rFonts w:ascii="Times New Roman" w:hAnsi="Times New Roman"/>
                <w:sz w:val="20"/>
                <w:szCs w:val="20"/>
              </w:rPr>
            </w:pPr>
            <w:r w:rsidRPr="000B27FF">
              <w:rPr>
                <w:rFonts w:ascii="Times New Roman" w:hAnsi="Times New Roman"/>
                <w:b/>
                <w:sz w:val="20"/>
                <w:szCs w:val="20"/>
                <w:lang w:val="kk-KZ"/>
              </w:rPr>
              <w:t>Қосымша:</w:t>
            </w:r>
          </w:p>
          <w:p w:rsidR="00B64EBE" w:rsidRPr="000B27FF" w:rsidRDefault="00B64EBE" w:rsidP="000B27FF">
            <w:pPr>
              <w:widowControl w:val="0"/>
              <w:numPr>
                <w:ilvl w:val="0"/>
                <w:numId w:val="15"/>
              </w:numPr>
              <w:tabs>
                <w:tab w:val="left" w:pos="0"/>
                <w:tab w:val="left" w:pos="300"/>
              </w:tabs>
              <w:suppressAutoHyphens/>
              <w:ind w:left="0" w:firstLine="0"/>
              <w:jc w:val="both"/>
              <w:rPr>
                <w:sz w:val="20"/>
                <w:szCs w:val="20"/>
              </w:rPr>
            </w:pPr>
            <w:r w:rsidRPr="000B27FF">
              <w:rPr>
                <w:sz w:val="20"/>
                <w:szCs w:val="20"/>
              </w:rPr>
              <w:t xml:space="preserve">Ярошевский М.Г, История психологии. М., </w:t>
            </w:r>
            <w:r w:rsidRPr="000B27FF">
              <w:rPr>
                <w:sz w:val="20"/>
                <w:szCs w:val="20"/>
                <w:lang w:val="kk-KZ"/>
              </w:rPr>
              <w:t>2012г.</w:t>
            </w:r>
          </w:p>
          <w:p w:rsidR="00B64EBE" w:rsidRPr="000B27FF" w:rsidRDefault="00B64EBE" w:rsidP="000B27FF">
            <w:pPr>
              <w:widowControl w:val="0"/>
              <w:numPr>
                <w:ilvl w:val="0"/>
                <w:numId w:val="15"/>
              </w:numPr>
              <w:tabs>
                <w:tab w:val="left" w:pos="0"/>
                <w:tab w:val="left" w:pos="300"/>
              </w:tabs>
              <w:suppressAutoHyphens/>
              <w:ind w:left="0" w:firstLine="0"/>
              <w:jc w:val="both"/>
              <w:rPr>
                <w:sz w:val="20"/>
                <w:szCs w:val="20"/>
              </w:rPr>
            </w:pPr>
            <w:r w:rsidRPr="000B27FF">
              <w:rPr>
                <w:sz w:val="20"/>
                <w:szCs w:val="20"/>
              </w:rPr>
              <w:t xml:space="preserve">Гамезо М.В., Домашенко И.А. Атлас по психологии. М., </w:t>
            </w:r>
            <w:r w:rsidRPr="000B27FF">
              <w:rPr>
                <w:sz w:val="20"/>
                <w:szCs w:val="20"/>
                <w:lang w:val="kk-KZ"/>
              </w:rPr>
              <w:t>2010</w:t>
            </w:r>
            <w:r w:rsidRPr="000B27FF">
              <w:rPr>
                <w:sz w:val="20"/>
                <w:szCs w:val="20"/>
              </w:rPr>
              <w:t xml:space="preserve"> г.</w:t>
            </w:r>
          </w:p>
          <w:p w:rsidR="00B64EBE" w:rsidRPr="000B27FF" w:rsidRDefault="00B64EBE" w:rsidP="000B27FF">
            <w:pPr>
              <w:widowControl w:val="0"/>
              <w:numPr>
                <w:ilvl w:val="0"/>
                <w:numId w:val="15"/>
              </w:numPr>
              <w:tabs>
                <w:tab w:val="left" w:pos="0"/>
                <w:tab w:val="left" w:pos="300"/>
              </w:tabs>
              <w:suppressAutoHyphens/>
              <w:ind w:left="0" w:firstLine="0"/>
              <w:jc w:val="both"/>
              <w:rPr>
                <w:sz w:val="20"/>
                <w:szCs w:val="20"/>
                <w:lang w:val="kk-KZ"/>
              </w:rPr>
            </w:pPr>
            <w:r w:rsidRPr="000B27FF">
              <w:rPr>
                <w:sz w:val="20"/>
                <w:szCs w:val="20"/>
              </w:rPr>
              <w:t xml:space="preserve">Айзенк Г. проверьте свои  интеллектуальные способности.  Рига, </w:t>
            </w:r>
            <w:r w:rsidRPr="000B27FF">
              <w:rPr>
                <w:sz w:val="20"/>
                <w:szCs w:val="20"/>
                <w:lang w:val="kk-KZ"/>
              </w:rPr>
              <w:t>2010</w:t>
            </w:r>
            <w:r w:rsidRPr="000B27FF">
              <w:rPr>
                <w:sz w:val="20"/>
                <w:szCs w:val="20"/>
              </w:rPr>
              <w:t xml:space="preserve"> г.</w:t>
            </w:r>
          </w:p>
          <w:p w:rsidR="00B64EBE" w:rsidRPr="000B27FF" w:rsidRDefault="00B64EBE" w:rsidP="000B27FF">
            <w:pPr>
              <w:widowControl w:val="0"/>
              <w:numPr>
                <w:ilvl w:val="0"/>
                <w:numId w:val="15"/>
              </w:numPr>
              <w:tabs>
                <w:tab w:val="left" w:pos="0"/>
                <w:tab w:val="left" w:pos="300"/>
              </w:tabs>
              <w:suppressAutoHyphens/>
              <w:ind w:left="0" w:firstLine="0"/>
              <w:jc w:val="both"/>
              <w:rPr>
                <w:sz w:val="20"/>
                <w:szCs w:val="20"/>
                <w:lang w:val="kk-KZ"/>
              </w:rPr>
            </w:pPr>
            <w:r w:rsidRPr="000B27FF">
              <w:rPr>
                <w:sz w:val="20"/>
                <w:szCs w:val="20"/>
                <w:lang w:val="kk-KZ"/>
              </w:rPr>
              <w:t xml:space="preserve"> Корнилова В.Т. ВВедение в психологический эксперимент . М.,2011 г.</w:t>
            </w:r>
          </w:p>
          <w:p w:rsidR="00B64EBE" w:rsidRPr="000B27FF" w:rsidRDefault="00B64EBE" w:rsidP="000B27FF">
            <w:pPr>
              <w:widowControl w:val="0"/>
              <w:numPr>
                <w:ilvl w:val="0"/>
                <w:numId w:val="15"/>
              </w:numPr>
              <w:tabs>
                <w:tab w:val="left" w:pos="0"/>
                <w:tab w:val="left" w:pos="300"/>
              </w:tabs>
              <w:suppressAutoHyphens/>
              <w:ind w:left="0" w:firstLine="0"/>
              <w:jc w:val="both"/>
              <w:rPr>
                <w:sz w:val="20"/>
                <w:szCs w:val="20"/>
                <w:lang w:val="kk-KZ"/>
              </w:rPr>
            </w:pPr>
            <w:r w:rsidRPr="000B27FF">
              <w:rPr>
                <w:sz w:val="20"/>
                <w:szCs w:val="20"/>
                <w:lang w:val="kk-KZ"/>
              </w:rPr>
              <w:t>Кулагин Б.В. Основы профессионалной психодиагностики. Л.,2004</w:t>
            </w:r>
          </w:p>
          <w:p w:rsidR="00B64EBE" w:rsidRPr="000B27FF" w:rsidRDefault="00B64EBE" w:rsidP="000B27FF">
            <w:pPr>
              <w:widowControl w:val="0"/>
              <w:numPr>
                <w:ilvl w:val="0"/>
                <w:numId w:val="15"/>
              </w:numPr>
              <w:tabs>
                <w:tab w:val="left" w:pos="0"/>
                <w:tab w:val="left" w:pos="300"/>
              </w:tabs>
              <w:suppressAutoHyphens/>
              <w:ind w:left="0" w:firstLine="0"/>
              <w:jc w:val="both"/>
              <w:rPr>
                <w:sz w:val="20"/>
                <w:szCs w:val="20"/>
                <w:lang w:val="kk-KZ"/>
              </w:rPr>
            </w:pPr>
            <w:r w:rsidRPr="000B27FF">
              <w:rPr>
                <w:sz w:val="20"/>
                <w:szCs w:val="20"/>
                <w:lang w:val="kk-KZ"/>
              </w:rPr>
              <w:t xml:space="preserve"> Фресс П. Пиаже Ж. Экспериментальная психологияМ.,2006   </w:t>
            </w:r>
          </w:p>
          <w:p w:rsidR="007E1286" w:rsidRPr="000B27FF" w:rsidRDefault="007E1286" w:rsidP="000B27FF">
            <w:pPr>
              <w:pStyle w:val="10"/>
              <w:tabs>
                <w:tab w:val="left" w:pos="318"/>
              </w:tabs>
              <w:spacing w:line="240" w:lineRule="auto"/>
              <w:jc w:val="both"/>
              <w:rPr>
                <w:sz w:val="20"/>
                <w:szCs w:val="20"/>
                <w:lang w:val="kk-KZ"/>
              </w:rPr>
            </w:pPr>
            <w:r w:rsidRPr="000B27FF">
              <w:rPr>
                <w:sz w:val="20"/>
                <w:szCs w:val="20"/>
                <w:lang w:val="kk-KZ" w:eastAsia="ru-RU"/>
              </w:rPr>
              <w:br/>
            </w:r>
            <w:r w:rsidRPr="000B27FF">
              <w:rPr>
                <w:rFonts w:eastAsia="Calibri"/>
                <w:b/>
                <w:sz w:val="20"/>
                <w:szCs w:val="20"/>
                <w:lang w:val="kk-KZ"/>
              </w:rPr>
              <w:t>Интернет-ресурстар</w:t>
            </w:r>
            <w:r w:rsidRPr="000B27FF">
              <w:rPr>
                <w:b/>
                <w:sz w:val="20"/>
                <w:szCs w:val="20"/>
                <w:lang w:val="kk-KZ"/>
              </w:rPr>
              <w:t>:</w:t>
            </w:r>
          </w:p>
          <w:p w:rsidR="007E1286" w:rsidRPr="000B27FF" w:rsidRDefault="007E1286" w:rsidP="000B27FF">
            <w:pPr>
              <w:pStyle w:val="afe"/>
              <w:tabs>
                <w:tab w:val="left" w:pos="317"/>
              </w:tabs>
              <w:autoSpaceDE w:val="0"/>
              <w:autoSpaceDN w:val="0"/>
              <w:adjustRightInd w:val="0"/>
              <w:ind w:left="0"/>
              <w:jc w:val="both"/>
              <w:rPr>
                <w:b/>
                <w:sz w:val="20"/>
                <w:szCs w:val="20"/>
                <w:lang w:val="kk-KZ"/>
              </w:rPr>
            </w:pPr>
            <w:r w:rsidRPr="000B27FF">
              <w:rPr>
                <w:rStyle w:val="shorttext"/>
                <w:b/>
                <w:sz w:val="20"/>
                <w:szCs w:val="20"/>
                <w:lang w:val="kk-KZ"/>
              </w:rPr>
              <w:t>1.</w:t>
            </w:r>
            <w:hyperlink r:id="rId13" w:history="1">
              <w:r w:rsidRPr="000B27FF">
                <w:rPr>
                  <w:rStyle w:val="af9"/>
                  <w:sz w:val="20"/>
                  <w:szCs w:val="20"/>
                  <w:lang w:val="kk-KZ"/>
                </w:rPr>
                <w:t>http://www.psychology.ru</w:t>
              </w:r>
            </w:hyperlink>
          </w:p>
          <w:p w:rsidR="007E1286" w:rsidRPr="000B27FF" w:rsidRDefault="007E1286" w:rsidP="000B27FF">
            <w:pPr>
              <w:tabs>
                <w:tab w:val="left" w:pos="314"/>
              </w:tabs>
              <w:ind w:hanging="314"/>
              <w:rPr>
                <w:sz w:val="20"/>
                <w:szCs w:val="20"/>
                <w:lang w:val="kk-KZ"/>
              </w:rPr>
            </w:pPr>
            <w:r w:rsidRPr="000B27FF">
              <w:rPr>
                <w:sz w:val="20"/>
                <w:szCs w:val="20"/>
                <w:lang w:val="kk-KZ"/>
              </w:rPr>
              <w:t>2.</w:t>
            </w:r>
            <w:hyperlink r:id="rId14" w:history="1">
              <w:r w:rsidRPr="000B27FF">
                <w:rPr>
                  <w:sz w:val="20"/>
                  <w:szCs w:val="20"/>
                  <w:lang w:val="kk-KZ"/>
                </w:rPr>
                <w:t>http://www.flogiston.ru</w:t>
              </w:r>
            </w:hyperlink>
          </w:p>
          <w:p w:rsidR="007E1286" w:rsidRPr="000B27FF" w:rsidRDefault="007E1286" w:rsidP="000B27FF">
            <w:pPr>
              <w:tabs>
                <w:tab w:val="left" w:pos="314"/>
              </w:tabs>
              <w:jc w:val="both"/>
              <w:rPr>
                <w:rFonts w:eastAsia="Calibri"/>
                <w:sz w:val="20"/>
                <w:szCs w:val="20"/>
                <w:lang w:val="kk-KZ"/>
              </w:rPr>
            </w:pPr>
            <w:r w:rsidRPr="000B27FF">
              <w:rPr>
                <w:rFonts w:eastAsia="Calibri"/>
                <w:sz w:val="20"/>
                <w:szCs w:val="20"/>
                <w:lang w:val="kk-KZ"/>
              </w:rPr>
              <w:lastRenderedPageBreak/>
              <w:t>3.</w:t>
            </w:r>
            <w:hyperlink r:id="rId15" w:history="1">
              <w:r w:rsidRPr="000B27FF">
                <w:rPr>
                  <w:rStyle w:val="af9"/>
                  <w:rFonts w:eastAsia="Calibri"/>
                  <w:sz w:val="20"/>
                  <w:szCs w:val="20"/>
                  <w:lang w:val="kk-KZ"/>
                </w:rPr>
                <w:t>http://www.colorado.edu/VCResearch/integrity/humanresearch/CITI.htm</w:t>
              </w:r>
            </w:hyperlink>
          </w:p>
          <w:p w:rsidR="007E1286" w:rsidRPr="000B27FF" w:rsidRDefault="007E1286" w:rsidP="000B27FF">
            <w:pPr>
              <w:tabs>
                <w:tab w:val="left" w:pos="314"/>
              </w:tabs>
              <w:jc w:val="both"/>
              <w:rPr>
                <w:sz w:val="20"/>
                <w:szCs w:val="20"/>
                <w:lang w:val="kk-KZ"/>
              </w:rPr>
            </w:pPr>
            <w:r w:rsidRPr="000B27FF">
              <w:rPr>
                <w:rFonts w:eastAsia="Calibri"/>
                <w:sz w:val="20"/>
                <w:szCs w:val="20"/>
                <w:lang w:val="kk-KZ"/>
              </w:rPr>
              <w:t>4.</w:t>
            </w:r>
            <w:r w:rsidRPr="000B27FF">
              <w:rPr>
                <w:sz w:val="20"/>
                <w:szCs w:val="20"/>
                <w:lang w:val="en-US"/>
              </w:rPr>
              <w:t xml:space="preserve"> CyberBear (</w:t>
            </w:r>
            <w:hyperlink r:id="rId16" w:history="1">
              <w:r w:rsidRPr="000B27FF">
                <w:rPr>
                  <w:rStyle w:val="af9"/>
                  <w:sz w:val="20"/>
                  <w:szCs w:val="20"/>
                  <w:lang w:val="en-US"/>
                </w:rPr>
                <w:t>http://cvberbear.umt.edu</w:t>
              </w:r>
            </w:hyperlink>
            <w:r w:rsidRPr="000B27FF">
              <w:rPr>
                <w:sz w:val="20"/>
                <w:szCs w:val="20"/>
                <w:lang w:val="en-US"/>
              </w:rPr>
              <w:t>)</w:t>
            </w:r>
          </w:p>
          <w:p w:rsidR="00A02A85" w:rsidRPr="000B27FF" w:rsidRDefault="007E1286" w:rsidP="000B27FF">
            <w:pPr>
              <w:pBdr>
                <w:top w:val="nil"/>
                <w:left w:val="nil"/>
                <w:bottom w:val="nil"/>
                <w:right w:val="nil"/>
                <w:between w:val="nil"/>
              </w:pBdr>
              <w:rPr>
                <w:color w:val="000000"/>
                <w:sz w:val="20"/>
                <w:szCs w:val="20"/>
                <w:lang w:val="kk-KZ"/>
              </w:rPr>
            </w:pPr>
            <w:r w:rsidRPr="000B27FF">
              <w:rPr>
                <w:sz w:val="20"/>
                <w:szCs w:val="20"/>
                <w:lang w:val="kk-KZ"/>
              </w:rPr>
              <w:t xml:space="preserve">5. </w:t>
            </w:r>
            <w:hyperlink r:id="rId17" w:history="1">
              <w:r w:rsidRPr="000B27FF">
                <w:rPr>
                  <w:rStyle w:val="af9"/>
                  <w:sz w:val="20"/>
                  <w:szCs w:val="20"/>
                  <w:lang w:val="kk-KZ"/>
                </w:rPr>
                <w:t>http://www.umt.edu/psych/</w:t>
              </w:r>
            </w:hyperlink>
          </w:p>
        </w:tc>
      </w:tr>
    </w:tbl>
    <w:p w:rsidR="00A02A85" w:rsidRPr="000B27FF" w:rsidRDefault="00A02A85" w:rsidP="000B27FF">
      <w:pPr>
        <w:widowControl w:val="0"/>
        <w:pBdr>
          <w:top w:val="nil"/>
          <w:left w:val="nil"/>
          <w:bottom w:val="nil"/>
          <w:right w:val="nil"/>
          <w:between w:val="nil"/>
        </w:pBdr>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535DED" w:rsidRPr="000B27FF"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0B27FF" w:rsidRDefault="00C504DA" w:rsidP="000B27FF">
            <w:pPr>
              <w:rPr>
                <w:b/>
                <w:sz w:val="20"/>
                <w:szCs w:val="20"/>
                <w:lang w:val="kk-KZ"/>
              </w:rPr>
            </w:pPr>
            <w:r w:rsidRPr="000B27FF">
              <w:rPr>
                <w:b/>
                <w:sz w:val="20"/>
                <w:szCs w:val="20"/>
                <w:lang w:val="kk-KZ"/>
              </w:rPr>
              <w:t xml:space="preserve">Пәннің </w:t>
            </w:r>
          </w:p>
          <w:p w:rsidR="00A82EA7" w:rsidRPr="000B27FF" w:rsidRDefault="00C504DA" w:rsidP="000B27FF">
            <w:pPr>
              <w:rPr>
                <w:b/>
                <w:sz w:val="20"/>
                <w:szCs w:val="20"/>
                <w:lang w:val="kk-KZ"/>
              </w:rPr>
            </w:pPr>
            <w:r w:rsidRPr="000B27FF">
              <w:rPr>
                <w:b/>
                <w:sz w:val="20"/>
                <w:szCs w:val="20"/>
                <w:lang w:val="kk-KZ"/>
              </w:rPr>
              <w:t>а</w:t>
            </w:r>
            <w:r w:rsidR="00A02A85" w:rsidRPr="000B27FF">
              <w:rPr>
                <w:b/>
                <w:sz w:val="20"/>
                <w:szCs w:val="20"/>
                <w:lang w:val="kk-KZ"/>
              </w:rPr>
              <w:t>ка</w:t>
            </w:r>
            <w:r w:rsidRPr="000B27FF">
              <w:rPr>
                <w:b/>
                <w:sz w:val="20"/>
                <w:szCs w:val="20"/>
                <w:lang w:val="kk-KZ"/>
              </w:rPr>
              <w:t xml:space="preserve">демиялық </w:t>
            </w:r>
          </w:p>
          <w:p w:rsidR="00A02A85" w:rsidRPr="000B27FF" w:rsidRDefault="00C504DA" w:rsidP="000B27FF">
            <w:pPr>
              <w:rPr>
                <w:b/>
                <w:sz w:val="20"/>
                <w:szCs w:val="20"/>
                <w:lang w:val="kk-KZ"/>
              </w:rPr>
            </w:pPr>
            <w:r w:rsidRPr="000B27FF">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0B27FF" w:rsidRDefault="00C504DA" w:rsidP="000B27FF">
            <w:pPr>
              <w:jc w:val="both"/>
              <w:rPr>
                <w:sz w:val="20"/>
                <w:szCs w:val="20"/>
                <w:lang w:val="kk-KZ"/>
              </w:rPr>
            </w:pPr>
            <w:r w:rsidRPr="000B27FF">
              <w:rPr>
                <w:sz w:val="20"/>
                <w:szCs w:val="20"/>
                <w:lang w:val="kk-KZ"/>
              </w:rPr>
              <w:t>Пәннің академиялық саясаты</w:t>
            </w:r>
            <w:r w:rsidR="000B27FF" w:rsidRPr="000B27FF">
              <w:rPr>
                <w:sz w:val="20"/>
                <w:szCs w:val="20"/>
                <w:lang w:val="kk-KZ"/>
              </w:rPr>
              <w:t xml:space="preserve"> </w:t>
            </w:r>
            <w:r w:rsidRPr="000B27FF">
              <w:rPr>
                <w:sz w:val="20"/>
                <w:szCs w:val="20"/>
                <w:lang w:val="kk-KZ"/>
              </w:rPr>
              <w:t>әл-Фараби атындағы ҚазҰУ-дың</w:t>
            </w:r>
            <w:r w:rsidR="000B27FF" w:rsidRPr="000B27FF">
              <w:rPr>
                <w:sz w:val="20"/>
                <w:szCs w:val="20"/>
                <w:lang w:val="kk-KZ"/>
              </w:rPr>
              <w:t xml:space="preserve"> </w:t>
            </w:r>
            <w:r w:rsidRPr="000B27FF">
              <w:rPr>
                <w:sz w:val="20"/>
                <w:szCs w:val="20"/>
                <w:u w:val="single"/>
                <w:lang w:val="kk-KZ"/>
              </w:rPr>
              <w:t>Академиялық</w:t>
            </w:r>
            <w:r w:rsidR="000B27FF" w:rsidRPr="000B27FF">
              <w:rPr>
                <w:sz w:val="20"/>
                <w:szCs w:val="20"/>
                <w:u w:val="single"/>
                <w:lang w:val="kk-KZ"/>
              </w:rPr>
              <w:t xml:space="preserve"> </w:t>
            </w:r>
            <w:r w:rsidRPr="000B27FF">
              <w:rPr>
                <w:sz w:val="20"/>
                <w:szCs w:val="20"/>
                <w:u w:val="single"/>
                <w:lang w:val="kk-KZ"/>
              </w:rPr>
              <w:t>саясатымен</w:t>
            </w:r>
            <w:r w:rsidR="000B27FF" w:rsidRPr="000B27FF">
              <w:rPr>
                <w:sz w:val="20"/>
                <w:szCs w:val="20"/>
                <w:u w:val="single"/>
                <w:lang w:val="kk-KZ"/>
              </w:rPr>
              <w:t xml:space="preserve"> </w:t>
            </w:r>
            <w:r w:rsidRPr="000B27FF">
              <w:rPr>
                <w:sz w:val="20"/>
                <w:szCs w:val="20"/>
                <w:u w:val="single"/>
                <w:lang w:val="kk-KZ"/>
              </w:rPr>
              <w:t>және</w:t>
            </w:r>
            <w:r w:rsidR="000B27FF" w:rsidRPr="000B27FF">
              <w:rPr>
                <w:sz w:val="20"/>
                <w:szCs w:val="20"/>
                <w:u w:val="single"/>
                <w:lang w:val="kk-KZ"/>
              </w:rPr>
              <w:t xml:space="preserve"> </w:t>
            </w:r>
            <w:r w:rsidRPr="000B27FF">
              <w:rPr>
                <w:sz w:val="20"/>
                <w:szCs w:val="20"/>
                <w:u w:val="single"/>
                <w:lang w:val="kk-KZ"/>
              </w:rPr>
              <w:t>академиялық</w:t>
            </w:r>
            <w:r w:rsidR="000B27FF" w:rsidRPr="000B27FF">
              <w:rPr>
                <w:sz w:val="20"/>
                <w:szCs w:val="20"/>
                <w:u w:val="single"/>
                <w:lang w:val="kk-KZ"/>
              </w:rPr>
              <w:t xml:space="preserve">  </w:t>
            </w:r>
            <w:r w:rsidRPr="000B27FF">
              <w:rPr>
                <w:sz w:val="20"/>
                <w:szCs w:val="20"/>
                <w:u w:val="single"/>
                <w:lang w:val="kk-KZ"/>
              </w:rPr>
              <w:t>адалдық</w:t>
            </w:r>
            <w:r w:rsidR="000B27FF" w:rsidRPr="000B27FF">
              <w:rPr>
                <w:sz w:val="20"/>
                <w:szCs w:val="20"/>
                <w:u w:val="single"/>
                <w:lang w:val="kk-KZ"/>
              </w:rPr>
              <w:t xml:space="preserve">  </w:t>
            </w:r>
            <w:r w:rsidRPr="000B27FF">
              <w:rPr>
                <w:sz w:val="20"/>
                <w:szCs w:val="20"/>
                <w:u w:val="single"/>
                <w:lang w:val="kk-KZ"/>
              </w:rPr>
              <w:t>Саясатымен</w:t>
            </w:r>
            <w:r w:rsidRPr="000B27FF">
              <w:rPr>
                <w:sz w:val="20"/>
                <w:szCs w:val="20"/>
                <w:lang w:val="kk-KZ"/>
              </w:rPr>
              <w:t>айқындалады.</w:t>
            </w:r>
          </w:p>
          <w:p w:rsidR="00AD23BE" w:rsidRPr="000B27FF" w:rsidRDefault="00C504DA" w:rsidP="000B27FF">
            <w:pPr>
              <w:jc w:val="both"/>
              <w:rPr>
                <w:sz w:val="20"/>
                <w:szCs w:val="20"/>
                <w:lang w:val="kk-KZ"/>
              </w:rPr>
            </w:pPr>
            <w:r w:rsidRPr="000B27FF">
              <w:rPr>
                <w:sz w:val="20"/>
                <w:szCs w:val="20"/>
                <w:lang w:val="kk-KZ"/>
              </w:rPr>
              <w:t xml:space="preserve">ҚұжаттарUniverИЖ </w:t>
            </w:r>
            <w:r w:rsidR="000B27FF" w:rsidRPr="000B27FF">
              <w:rPr>
                <w:sz w:val="20"/>
                <w:szCs w:val="20"/>
                <w:lang w:val="kk-KZ"/>
              </w:rPr>
              <w:t xml:space="preserve"> </w:t>
            </w:r>
            <w:r w:rsidRPr="000B27FF">
              <w:rPr>
                <w:sz w:val="20"/>
                <w:szCs w:val="20"/>
                <w:lang w:val="kk-KZ"/>
              </w:rPr>
              <w:t>басты</w:t>
            </w:r>
            <w:r w:rsidR="00D62AE3" w:rsidRPr="000B27FF">
              <w:rPr>
                <w:sz w:val="20"/>
                <w:szCs w:val="20"/>
                <w:lang w:val="kk-KZ"/>
              </w:rPr>
              <w:t xml:space="preserve"> </w:t>
            </w:r>
            <w:r w:rsidRPr="000B27FF">
              <w:rPr>
                <w:sz w:val="20"/>
                <w:szCs w:val="20"/>
                <w:lang w:val="kk-KZ"/>
              </w:rPr>
              <w:t>бетінде</w:t>
            </w:r>
            <w:r w:rsidR="00D62AE3" w:rsidRPr="000B27FF">
              <w:rPr>
                <w:sz w:val="20"/>
                <w:szCs w:val="20"/>
                <w:lang w:val="kk-KZ"/>
              </w:rPr>
              <w:t xml:space="preserve"> </w:t>
            </w:r>
            <w:r w:rsidRPr="000B27FF">
              <w:rPr>
                <w:sz w:val="20"/>
                <w:szCs w:val="20"/>
                <w:lang w:val="kk-KZ"/>
              </w:rPr>
              <w:t>қолжетімді.</w:t>
            </w:r>
          </w:p>
          <w:p w:rsidR="00AD23BE" w:rsidRPr="000B27FF" w:rsidRDefault="001141CC" w:rsidP="000B27FF">
            <w:pPr>
              <w:jc w:val="both"/>
              <w:rPr>
                <w:sz w:val="20"/>
                <w:szCs w:val="20"/>
                <w:lang w:val="kk-KZ"/>
              </w:rPr>
            </w:pPr>
            <w:r w:rsidRPr="000B27FF">
              <w:rPr>
                <w:b/>
                <w:bCs/>
                <w:sz w:val="20"/>
                <w:szCs w:val="20"/>
                <w:lang w:val="kk-KZ"/>
              </w:rPr>
              <w:t>Ғылым мен білімнің</w:t>
            </w:r>
            <w:r w:rsidR="00D62AE3" w:rsidRPr="000B27FF">
              <w:rPr>
                <w:b/>
                <w:bCs/>
                <w:sz w:val="20"/>
                <w:szCs w:val="20"/>
                <w:lang w:val="kk-KZ"/>
              </w:rPr>
              <w:t xml:space="preserve"> </w:t>
            </w:r>
            <w:r w:rsidRPr="000B27FF">
              <w:rPr>
                <w:b/>
                <w:bCs/>
                <w:sz w:val="20"/>
                <w:szCs w:val="20"/>
                <w:lang w:val="kk-KZ"/>
              </w:rPr>
              <w:t xml:space="preserve">интеграциясы. </w:t>
            </w:r>
            <w:r w:rsidRPr="000B27FF">
              <w:rPr>
                <w:sz w:val="20"/>
                <w:szCs w:val="20"/>
                <w:lang w:val="kk-KZ"/>
              </w:rPr>
              <w:t>Студенттердің, магистранттардың және докторанттардыңғылыми-зерттеу жұмысы – бұл оқу үдерісініңтереңдетілуі. Ол тікелейкафедраларда, зертханаларда, университеттіңғылыми және жобалау</w:t>
            </w:r>
            <w:r w:rsidR="000B27FF" w:rsidRPr="000B27FF">
              <w:rPr>
                <w:sz w:val="20"/>
                <w:szCs w:val="20"/>
                <w:lang w:val="kk-KZ"/>
              </w:rPr>
              <w:t xml:space="preserve"> </w:t>
            </w:r>
            <w:r w:rsidRPr="000B27FF">
              <w:rPr>
                <w:sz w:val="20"/>
                <w:szCs w:val="20"/>
                <w:lang w:val="kk-KZ"/>
              </w:rPr>
              <w:t>бөлімшелерінде, студенттік</w:t>
            </w:r>
            <w:r w:rsidR="000B27FF" w:rsidRPr="000B27FF">
              <w:rPr>
                <w:sz w:val="20"/>
                <w:szCs w:val="20"/>
                <w:lang w:val="kk-KZ"/>
              </w:rPr>
              <w:t xml:space="preserve"> </w:t>
            </w:r>
            <w:r w:rsidRPr="000B27FF">
              <w:rPr>
                <w:sz w:val="20"/>
                <w:szCs w:val="20"/>
                <w:lang w:val="kk-KZ"/>
              </w:rPr>
              <w:t>ғылыми-техникалық</w:t>
            </w:r>
            <w:r w:rsidR="000B27FF" w:rsidRPr="000B27FF">
              <w:rPr>
                <w:sz w:val="20"/>
                <w:szCs w:val="20"/>
                <w:lang w:val="kk-KZ"/>
              </w:rPr>
              <w:t xml:space="preserve"> </w:t>
            </w:r>
            <w:r w:rsidRPr="000B27FF">
              <w:rPr>
                <w:sz w:val="20"/>
                <w:szCs w:val="20"/>
                <w:lang w:val="kk-KZ"/>
              </w:rPr>
              <w:t>бірлестіктерінде ұйымдастырылады. Білім</w:t>
            </w:r>
            <w:r w:rsidR="000B27FF" w:rsidRPr="000B27FF">
              <w:rPr>
                <w:sz w:val="20"/>
                <w:szCs w:val="20"/>
                <w:lang w:val="kk-KZ"/>
              </w:rPr>
              <w:t xml:space="preserve"> </w:t>
            </w:r>
            <w:r w:rsidRPr="000B27FF">
              <w:rPr>
                <w:sz w:val="20"/>
                <w:szCs w:val="20"/>
                <w:lang w:val="kk-KZ"/>
              </w:rPr>
              <w:t>берудің</w:t>
            </w:r>
            <w:r w:rsidR="000B27FF" w:rsidRPr="000B27FF">
              <w:rPr>
                <w:sz w:val="20"/>
                <w:szCs w:val="20"/>
                <w:lang w:val="kk-KZ"/>
              </w:rPr>
              <w:t xml:space="preserve"> </w:t>
            </w:r>
            <w:r w:rsidRPr="000B27FF">
              <w:rPr>
                <w:sz w:val="20"/>
                <w:szCs w:val="20"/>
                <w:lang w:val="kk-KZ"/>
              </w:rPr>
              <w:t>барлық</w:t>
            </w:r>
            <w:r w:rsidR="000B27FF" w:rsidRPr="000B27FF">
              <w:rPr>
                <w:sz w:val="20"/>
                <w:szCs w:val="20"/>
                <w:lang w:val="kk-KZ"/>
              </w:rPr>
              <w:t xml:space="preserve"> </w:t>
            </w:r>
            <w:r w:rsidRPr="000B27FF">
              <w:rPr>
                <w:sz w:val="20"/>
                <w:szCs w:val="20"/>
                <w:lang w:val="kk-KZ"/>
              </w:rPr>
              <w:t>деңгейлеріндегі</w:t>
            </w:r>
            <w:r w:rsidR="000B27FF" w:rsidRPr="000B27FF">
              <w:rPr>
                <w:sz w:val="20"/>
                <w:szCs w:val="20"/>
                <w:lang w:val="kk-KZ"/>
              </w:rPr>
              <w:t xml:space="preserve"> </w:t>
            </w:r>
            <w:r w:rsidRPr="000B27FF">
              <w:rPr>
                <w:sz w:val="20"/>
                <w:szCs w:val="20"/>
                <w:lang w:val="kk-KZ"/>
              </w:rPr>
              <w:t>білім</w:t>
            </w:r>
            <w:r w:rsidR="000B27FF" w:rsidRPr="000B27FF">
              <w:rPr>
                <w:sz w:val="20"/>
                <w:szCs w:val="20"/>
                <w:lang w:val="kk-KZ"/>
              </w:rPr>
              <w:t xml:space="preserve"> </w:t>
            </w:r>
            <w:r w:rsidRPr="000B27FF">
              <w:rPr>
                <w:sz w:val="20"/>
                <w:szCs w:val="20"/>
                <w:lang w:val="kk-KZ"/>
              </w:rPr>
              <w:t>алушылардың</w:t>
            </w:r>
            <w:r w:rsidR="000B27FF" w:rsidRPr="000B27FF">
              <w:rPr>
                <w:sz w:val="20"/>
                <w:szCs w:val="20"/>
                <w:lang w:val="kk-KZ"/>
              </w:rPr>
              <w:t xml:space="preserve"> </w:t>
            </w:r>
            <w:r w:rsidRPr="000B27FF">
              <w:rPr>
                <w:sz w:val="20"/>
                <w:szCs w:val="20"/>
                <w:lang w:val="kk-KZ"/>
              </w:rPr>
              <w:t>өзіндік жұмысы заманауи</w:t>
            </w:r>
            <w:r w:rsidR="000B27FF" w:rsidRPr="000B27FF">
              <w:rPr>
                <w:sz w:val="20"/>
                <w:szCs w:val="20"/>
                <w:lang w:val="kk-KZ"/>
              </w:rPr>
              <w:t xml:space="preserve">  </w:t>
            </w:r>
            <w:r w:rsidRPr="000B27FF">
              <w:rPr>
                <w:sz w:val="20"/>
                <w:szCs w:val="20"/>
                <w:lang w:val="kk-KZ"/>
              </w:rPr>
              <w:t>ғылыми-зерттеу және ақпараттық</w:t>
            </w:r>
            <w:r w:rsidR="000B27FF" w:rsidRPr="000B27FF">
              <w:rPr>
                <w:sz w:val="20"/>
                <w:szCs w:val="20"/>
                <w:lang w:val="kk-KZ"/>
              </w:rPr>
              <w:t xml:space="preserve"> </w:t>
            </w:r>
            <w:r w:rsidRPr="000B27FF">
              <w:rPr>
                <w:sz w:val="20"/>
                <w:szCs w:val="20"/>
                <w:lang w:val="kk-KZ"/>
              </w:rPr>
              <w:t>технологияларды</w:t>
            </w:r>
            <w:r w:rsidR="000B27FF" w:rsidRPr="000B27FF">
              <w:rPr>
                <w:sz w:val="20"/>
                <w:szCs w:val="20"/>
                <w:lang w:val="kk-KZ"/>
              </w:rPr>
              <w:t xml:space="preserve"> </w:t>
            </w:r>
            <w:r w:rsidRPr="000B27FF">
              <w:rPr>
                <w:sz w:val="20"/>
                <w:szCs w:val="20"/>
                <w:lang w:val="kk-KZ"/>
              </w:rPr>
              <w:t>қолдана</w:t>
            </w:r>
            <w:r w:rsidR="000B27FF" w:rsidRPr="000B27FF">
              <w:rPr>
                <w:sz w:val="20"/>
                <w:szCs w:val="20"/>
                <w:lang w:val="kk-KZ"/>
              </w:rPr>
              <w:t xml:space="preserve"> </w:t>
            </w:r>
            <w:r w:rsidRPr="000B27FF">
              <w:rPr>
                <w:sz w:val="20"/>
                <w:szCs w:val="20"/>
                <w:lang w:val="kk-KZ"/>
              </w:rPr>
              <w:t>отырып, жаңа білім</w:t>
            </w:r>
            <w:r w:rsidR="000B27FF" w:rsidRPr="000B27FF">
              <w:rPr>
                <w:sz w:val="20"/>
                <w:szCs w:val="20"/>
                <w:lang w:val="kk-KZ"/>
              </w:rPr>
              <w:t xml:space="preserve"> </w:t>
            </w:r>
            <w:r w:rsidRPr="000B27FF">
              <w:rPr>
                <w:sz w:val="20"/>
                <w:szCs w:val="20"/>
                <w:lang w:val="kk-KZ"/>
              </w:rPr>
              <w:t>алу</w:t>
            </w:r>
            <w:r w:rsidR="000B27FF" w:rsidRPr="000B27FF">
              <w:rPr>
                <w:sz w:val="20"/>
                <w:szCs w:val="20"/>
                <w:lang w:val="kk-KZ"/>
              </w:rPr>
              <w:t xml:space="preserve"> </w:t>
            </w:r>
            <w:r w:rsidRPr="000B27FF">
              <w:rPr>
                <w:sz w:val="20"/>
                <w:szCs w:val="20"/>
                <w:lang w:val="kk-KZ"/>
              </w:rPr>
              <w:t>негізінде</w:t>
            </w:r>
            <w:r w:rsidR="000B27FF" w:rsidRPr="000B27FF">
              <w:rPr>
                <w:sz w:val="20"/>
                <w:szCs w:val="20"/>
                <w:lang w:val="kk-KZ"/>
              </w:rPr>
              <w:t xml:space="preserve"> </w:t>
            </w:r>
            <w:r w:rsidRPr="000B27FF">
              <w:rPr>
                <w:sz w:val="20"/>
                <w:szCs w:val="20"/>
                <w:lang w:val="kk-KZ"/>
              </w:rPr>
              <w:t>зерттеу</w:t>
            </w:r>
            <w:r w:rsidR="000B27FF" w:rsidRPr="000B27FF">
              <w:rPr>
                <w:sz w:val="20"/>
                <w:szCs w:val="20"/>
                <w:lang w:val="kk-KZ"/>
              </w:rPr>
              <w:t xml:space="preserve"> </w:t>
            </w:r>
            <w:r w:rsidRPr="000B27FF">
              <w:rPr>
                <w:sz w:val="20"/>
                <w:szCs w:val="20"/>
                <w:lang w:val="kk-KZ"/>
              </w:rPr>
              <w:t>дағдылары мен құзыреттіліктерін</w:t>
            </w:r>
            <w:r w:rsidR="000B27FF" w:rsidRPr="000B27FF">
              <w:rPr>
                <w:sz w:val="20"/>
                <w:szCs w:val="20"/>
                <w:lang w:val="kk-KZ"/>
              </w:rPr>
              <w:t xml:space="preserve"> </w:t>
            </w:r>
            <w:r w:rsidRPr="000B27FF">
              <w:rPr>
                <w:sz w:val="20"/>
                <w:szCs w:val="20"/>
                <w:lang w:val="kk-KZ"/>
              </w:rPr>
              <w:t>дамытуға</w:t>
            </w:r>
            <w:r w:rsidR="000B27FF" w:rsidRPr="000B27FF">
              <w:rPr>
                <w:sz w:val="20"/>
                <w:szCs w:val="20"/>
                <w:lang w:val="kk-KZ"/>
              </w:rPr>
              <w:t xml:space="preserve"> </w:t>
            </w:r>
            <w:r w:rsidRPr="000B27FF">
              <w:rPr>
                <w:sz w:val="20"/>
                <w:szCs w:val="20"/>
                <w:lang w:val="kk-KZ"/>
              </w:rPr>
              <w:t>бағытталған. Зерттеу</w:t>
            </w:r>
            <w:r w:rsidR="000B27FF" w:rsidRPr="000B27FF">
              <w:rPr>
                <w:sz w:val="20"/>
                <w:szCs w:val="20"/>
                <w:lang w:val="kk-KZ"/>
              </w:rPr>
              <w:t xml:space="preserve"> </w:t>
            </w:r>
            <w:r w:rsidRPr="000B27FF">
              <w:rPr>
                <w:sz w:val="20"/>
                <w:szCs w:val="20"/>
                <w:lang w:val="kk-KZ"/>
              </w:rPr>
              <w:t>университетінің</w:t>
            </w:r>
            <w:r w:rsidR="000B27FF" w:rsidRPr="000B27FF">
              <w:rPr>
                <w:sz w:val="20"/>
                <w:szCs w:val="20"/>
                <w:lang w:val="kk-KZ"/>
              </w:rPr>
              <w:t xml:space="preserve"> </w:t>
            </w:r>
            <w:r w:rsidRPr="000B27FF">
              <w:rPr>
                <w:sz w:val="20"/>
                <w:szCs w:val="20"/>
                <w:lang w:val="kk-KZ"/>
              </w:rPr>
              <w:t>оқытушысы</w:t>
            </w:r>
            <w:r w:rsidR="000B27FF" w:rsidRPr="000B27FF">
              <w:rPr>
                <w:sz w:val="20"/>
                <w:szCs w:val="20"/>
                <w:lang w:val="kk-KZ"/>
              </w:rPr>
              <w:t xml:space="preserve"> </w:t>
            </w:r>
            <w:r w:rsidRPr="000B27FF">
              <w:rPr>
                <w:sz w:val="20"/>
                <w:szCs w:val="20"/>
                <w:lang w:val="kk-KZ"/>
              </w:rPr>
              <w:t>ғылыми-зерттеу</w:t>
            </w:r>
            <w:r w:rsidR="000B27FF" w:rsidRPr="000B27FF">
              <w:rPr>
                <w:sz w:val="20"/>
                <w:szCs w:val="20"/>
                <w:lang w:val="kk-KZ"/>
              </w:rPr>
              <w:t xml:space="preserve">  </w:t>
            </w:r>
            <w:r w:rsidRPr="000B27FF">
              <w:rPr>
                <w:sz w:val="20"/>
                <w:szCs w:val="20"/>
                <w:lang w:val="kk-KZ"/>
              </w:rPr>
              <w:t>қызметінің</w:t>
            </w:r>
            <w:r w:rsidR="000B27FF" w:rsidRPr="000B27FF">
              <w:rPr>
                <w:sz w:val="20"/>
                <w:szCs w:val="20"/>
                <w:lang w:val="kk-KZ"/>
              </w:rPr>
              <w:t xml:space="preserve"> </w:t>
            </w:r>
            <w:r w:rsidRPr="000B27FF">
              <w:rPr>
                <w:sz w:val="20"/>
                <w:szCs w:val="20"/>
                <w:lang w:val="kk-KZ"/>
              </w:rPr>
              <w:t>нәтижелерін</w:t>
            </w:r>
            <w:r w:rsidR="000B27FF" w:rsidRPr="000B27FF">
              <w:rPr>
                <w:sz w:val="20"/>
                <w:szCs w:val="20"/>
                <w:lang w:val="kk-KZ"/>
              </w:rPr>
              <w:t xml:space="preserve"> </w:t>
            </w:r>
            <w:r w:rsidRPr="000B27FF">
              <w:rPr>
                <w:sz w:val="20"/>
                <w:szCs w:val="20"/>
                <w:lang w:val="kk-KZ"/>
              </w:rPr>
              <w:t>дәрістер мен семинарлық (практикалық) сабақтар, зертханалық сабақтар тақырыбында, силлабустардакөріністабатын және оқу сабақтары мен тапсырмалар</w:t>
            </w:r>
            <w:r w:rsidR="000B27FF" w:rsidRPr="000B27FF">
              <w:rPr>
                <w:sz w:val="20"/>
                <w:szCs w:val="20"/>
                <w:lang w:val="kk-KZ"/>
              </w:rPr>
              <w:t xml:space="preserve"> </w:t>
            </w:r>
            <w:r w:rsidRPr="000B27FF">
              <w:rPr>
                <w:sz w:val="20"/>
                <w:szCs w:val="20"/>
                <w:lang w:val="kk-KZ"/>
              </w:rPr>
              <w:t>тақырыптарының</w:t>
            </w:r>
            <w:r w:rsidR="000B27FF" w:rsidRPr="000B27FF">
              <w:rPr>
                <w:sz w:val="20"/>
                <w:szCs w:val="20"/>
                <w:lang w:val="kk-KZ"/>
              </w:rPr>
              <w:t xml:space="preserve"> </w:t>
            </w:r>
            <w:r w:rsidRPr="000B27FF">
              <w:rPr>
                <w:sz w:val="20"/>
                <w:szCs w:val="20"/>
                <w:lang w:val="kk-KZ"/>
              </w:rPr>
              <w:t>өзектілігіне</w:t>
            </w:r>
            <w:r w:rsidR="000B27FF" w:rsidRPr="000B27FF">
              <w:rPr>
                <w:sz w:val="20"/>
                <w:szCs w:val="20"/>
                <w:lang w:val="kk-KZ"/>
              </w:rPr>
              <w:t xml:space="preserve"> </w:t>
            </w:r>
            <w:r w:rsidRPr="000B27FF">
              <w:rPr>
                <w:sz w:val="20"/>
                <w:szCs w:val="20"/>
                <w:lang w:val="kk-KZ"/>
              </w:rPr>
              <w:t>жауап</w:t>
            </w:r>
            <w:r w:rsidR="000B27FF" w:rsidRPr="000B27FF">
              <w:rPr>
                <w:sz w:val="20"/>
                <w:szCs w:val="20"/>
                <w:lang w:val="kk-KZ"/>
              </w:rPr>
              <w:t xml:space="preserve"> </w:t>
            </w:r>
            <w:r w:rsidRPr="000B27FF">
              <w:rPr>
                <w:sz w:val="20"/>
                <w:szCs w:val="20"/>
                <w:lang w:val="kk-KZ"/>
              </w:rPr>
              <w:t>беретін</w:t>
            </w:r>
            <w:r w:rsidR="000B27FF" w:rsidRPr="000B27FF">
              <w:rPr>
                <w:sz w:val="20"/>
                <w:szCs w:val="20"/>
                <w:lang w:val="kk-KZ"/>
              </w:rPr>
              <w:t xml:space="preserve">  </w:t>
            </w:r>
            <w:r w:rsidRPr="000B27FF">
              <w:rPr>
                <w:sz w:val="20"/>
                <w:szCs w:val="20"/>
                <w:lang w:val="kk-KZ"/>
              </w:rPr>
              <w:t xml:space="preserve">ОБӨЗ, </w:t>
            </w:r>
            <w:r w:rsidR="000B27FF" w:rsidRPr="000B27FF">
              <w:rPr>
                <w:sz w:val="20"/>
                <w:szCs w:val="20"/>
                <w:lang w:val="kk-KZ"/>
              </w:rPr>
              <w:t xml:space="preserve">СӨЖ </w:t>
            </w:r>
            <w:r w:rsidRPr="000B27FF">
              <w:rPr>
                <w:sz w:val="20"/>
                <w:szCs w:val="20"/>
                <w:lang w:val="kk-KZ"/>
              </w:rPr>
              <w:t>тапсырмаларына</w:t>
            </w:r>
            <w:r w:rsidR="000B27FF" w:rsidRPr="000B27FF">
              <w:rPr>
                <w:sz w:val="20"/>
                <w:szCs w:val="20"/>
                <w:lang w:val="kk-KZ"/>
              </w:rPr>
              <w:t xml:space="preserve"> </w:t>
            </w:r>
            <w:r w:rsidRPr="000B27FF">
              <w:rPr>
                <w:sz w:val="20"/>
                <w:szCs w:val="20"/>
                <w:lang w:val="kk-KZ"/>
              </w:rPr>
              <w:t>біріктіреді.</w:t>
            </w:r>
          </w:p>
          <w:p w:rsidR="00AD23BE" w:rsidRPr="000B27FF" w:rsidRDefault="001141CC" w:rsidP="000B27FF">
            <w:pPr>
              <w:jc w:val="both"/>
              <w:rPr>
                <w:b/>
                <w:bCs/>
                <w:sz w:val="20"/>
                <w:szCs w:val="20"/>
                <w:lang w:val="kk-KZ"/>
              </w:rPr>
            </w:pPr>
            <w:r w:rsidRPr="000B27FF">
              <w:rPr>
                <w:b/>
                <w:bCs/>
                <w:sz w:val="20"/>
                <w:szCs w:val="20"/>
                <w:lang w:val="kk-KZ"/>
              </w:rPr>
              <w:t xml:space="preserve">Сабаққа қатысуы. </w:t>
            </w:r>
            <w:r w:rsidRPr="000B27FF">
              <w:rPr>
                <w:sz w:val="20"/>
                <w:szCs w:val="20"/>
                <w:lang w:val="kk-KZ"/>
              </w:rPr>
              <w:t>Әр тапсырманың</w:t>
            </w:r>
            <w:r w:rsidR="000B27FF" w:rsidRPr="000B27FF">
              <w:rPr>
                <w:sz w:val="20"/>
                <w:szCs w:val="20"/>
                <w:lang w:val="kk-KZ"/>
              </w:rPr>
              <w:t xml:space="preserve"> </w:t>
            </w:r>
            <w:r w:rsidRPr="000B27FF">
              <w:rPr>
                <w:sz w:val="20"/>
                <w:szCs w:val="20"/>
                <w:lang w:val="kk-KZ"/>
              </w:rPr>
              <w:t>мерзімі</w:t>
            </w:r>
            <w:r w:rsidR="000B27FF" w:rsidRPr="000B27FF">
              <w:rPr>
                <w:sz w:val="20"/>
                <w:szCs w:val="20"/>
                <w:lang w:val="kk-KZ"/>
              </w:rPr>
              <w:t xml:space="preserve"> </w:t>
            </w:r>
            <w:r w:rsidR="007163DB" w:rsidRPr="000B27FF">
              <w:rPr>
                <w:sz w:val="20"/>
                <w:szCs w:val="20"/>
                <w:lang w:val="kk-KZ"/>
              </w:rPr>
              <w:t>пән</w:t>
            </w:r>
            <w:r w:rsidR="000B27FF" w:rsidRPr="000B27FF">
              <w:rPr>
                <w:sz w:val="20"/>
                <w:szCs w:val="20"/>
                <w:lang w:val="kk-KZ"/>
              </w:rPr>
              <w:t xml:space="preserve"> </w:t>
            </w:r>
            <w:r w:rsidRPr="000B27FF">
              <w:rPr>
                <w:sz w:val="20"/>
                <w:szCs w:val="20"/>
                <w:lang w:val="kk-KZ"/>
              </w:rPr>
              <w:t>мазмұнын</w:t>
            </w:r>
            <w:r w:rsidR="000B27FF" w:rsidRPr="000B27FF">
              <w:rPr>
                <w:sz w:val="20"/>
                <w:szCs w:val="20"/>
                <w:lang w:val="kk-KZ"/>
              </w:rPr>
              <w:t xml:space="preserve"> </w:t>
            </w:r>
            <w:r w:rsidRPr="000B27FF">
              <w:rPr>
                <w:sz w:val="20"/>
                <w:szCs w:val="20"/>
                <w:lang w:val="kk-KZ"/>
              </w:rPr>
              <w:t>іске</w:t>
            </w:r>
            <w:r w:rsidR="000B27FF" w:rsidRPr="000B27FF">
              <w:rPr>
                <w:sz w:val="20"/>
                <w:szCs w:val="20"/>
                <w:lang w:val="kk-KZ"/>
              </w:rPr>
              <w:t xml:space="preserve"> </w:t>
            </w:r>
            <w:r w:rsidRPr="000B27FF">
              <w:rPr>
                <w:sz w:val="20"/>
                <w:szCs w:val="20"/>
                <w:lang w:val="kk-KZ"/>
              </w:rPr>
              <w:t>асыру</w:t>
            </w:r>
            <w:r w:rsidR="000B27FF" w:rsidRPr="000B27FF">
              <w:rPr>
                <w:sz w:val="20"/>
                <w:szCs w:val="20"/>
                <w:lang w:val="kk-KZ"/>
              </w:rPr>
              <w:t xml:space="preserve"> </w:t>
            </w:r>
            <w:r w:rsidRPr="000B27FF">
              <w:rPr>
                <w:sz w:val="20"/>
                <w:szCs w:val="20"/>
                <w:lang w:val="kk-KZ"/>
              </w:rPr>
              <w:t>күнтізбесінде (кестесінде) көрсетілген. Мерзімдерді</w:t>
            </w:r>
            <w:r w:rsidR="000B27FF" w:rsidRPr="000B27FF">
              <w:rPr>
                <w:sz w:val="20"/>
                <w:szCs w:val="20"/>
                <w:lang w:val="kk-KZ"/>
              </w:rPr>
              <w:t xml:space="preserve"> </w:t>
            </w:r>
            <w:r w:rsidRPr="000B27FF">
              <w:rPr>
                <w:sz w:val="20"/>
                <w:szCs w:val="20"/>
                <w:lang w:val="kk-KZ"/>
              </w:rPr>
              <w:t>сақтамау</w:t>
            </w:r>
            <w:r w:rsidR="000B27FF" w:rsidRPr="000B27FF">
              <w:rPr>
                <w:sz w:val="20"/>
                <w:szCs w:val="20"/>
                <w:lang w:val="kk-KZ"/>
              </w:rPr>
              <w:t xml:space="preserve"> </w:t>
            </w:r>
            <w:r w:rsidR="00B845E9" w:rsidRPr="000B27FF">
              <w:rPr>
                <w:sz w:val="20"/>
                <w:szCs w:val="20"/>
                <w:lang w:val="kk-KZ"/>
              </w:rPr>
              <w:t>баллда</w:t>
            </w:r>
            <w:r w:rsidRPr="000B27FF">
              <w:rPr>
                <w:sz w:val="20"/>
                <w:szCs w:val="20"/>
                <w:lang w:val="kk-KZ"/>
              </w:rPr>
              <w:t>рдың</w:t>
            </w:r>
            <w:r w:rsidR="000B27FF" w:rsidRPr="000B27FF">
              <w:rPr>
                <w:sz w:val="20"/>
                <w:szCs w:val="20"/>
                <w:lang w:val="kk-KZ"/>
              </w:rPr>
              <w:t xml:space="preserve"> </w:t>
            </w:r>
            <w:r w:rsidRPr="000B27FF">
              <w:rPr>
                <w:sz w:val="20"/>
                <w:szCs w:val="20"/>
                <w:lang w:val="kk-KZ"/>
              </w:rPr>
              <w:t>жоғалуына</w:t>
            </w:r>
            <w:r w:rsidR="000B27FF" w:rsidRPr="000B27FF">
              <w:rPr>
                <w:sz w:val="20"/>
                <w:szCs w:val="20"/>
                <w:lang w:val="kk-KZ"/>
              </w:rPr>
              <w:t xml:space="preserve"> </w:t>
            </w:r>
            <w:r w:rsidRPr="000B27FF">
              <w:rPr>
                <w:sz w:val="20"/>
                <w:szCs w:val="20"/>
                <w:lang w:val="kk-KZ"/>
              </w:rPr>
              <w:t>әкеледі.</w:t>
            </w:r>
          </w:p>
          <w:p w:rsidR="00B845E9" w:rsidRPr="000B27FF" w:rsidRDefault="00B845E9" w:rsidP="000B27FF">
            <w:pPr>
              <w:jc w:val="both"/>
              <w:rPr>
                <w:rStyle w:val="af9"/>
                <w:b/>
                <w:bCs/>
                <w:sz w:val="20"/>
                <w:szCs w:val="20"/>
                <w:lang w:val="kk-KZ"/>
              </w:rPr>
            </w:pPr>
            <w:r w:rsidRPr="000B27FF">
              <w:rPr>
                <w:rStyle w:val="af9"/>
                <w:b/>
                <w:bCs/>
                <w:sz w:val="20"/>
                <w:szCs w:val="20"/>
                <w:lang w:val="kk-KZ"/>
              </w:rPr>
              <w:t xml:space="preserve">Академиялықадалдық. </w:t>
            </w:r>
            <w:r w:rsidRPr="000B27FF">
              <w:rPr>
                <w:rStyle w:val="af9"/>
                <w:sz w:val="20"/>
                <w:szCs w:val="20"/>
                <w:lang w:val="kk-KZ"/>
              </w:rPr>
              <w:t>Практикалық/зертханалық сабақтар, БӨЖбілімалушыныңдербестігін, сыни</w:t>
            </w:r>
            <w:r w:rsidR="000B27FF" w:rsidRPr="000B27FF">
              <w:rPr>
                <w:rStyle w:val="af9"/>
                <w:sz w:val="20"/>
                <w:szCs w:val="20"/>
                <w:lang w:val="kk-KZ"/>
              </w:rPr>
              <w:t xml:space="preserve"> </w:t>
            </w:r>
            <w:r w:rsidRPr="000B27FF">
              <w:rPr>
                <w:rStyle w:val="af9"/>
                <w:sz w:val="20"/>
                <w:szCs w:val="20"/>
                <w:lang w:val="kk-KZ"/>
              </w:rPr>
              <w:t>ойлауын, шығармашылығын</w:t>
            </w:r>
            <w:r w:rsidR="000B27FF" w:rsidRPr="000B27FF">
              <w:rPr>
                <w:rStyle w:val="af9"/>
                <w:sz w:val="20"/>
                <w:szCs w:val="20"/>
                <w:lang w:val="kk-KZ"/>
              </w:rPr>
              <w:t xml:space="preserve"> </w:t>
            </w:r>
            <w:r w:rsidRPr="000B27FF">
              <w:rPr>
                <w:rStyle w:val="af9"/>
                <w:sz w:val="20"/>
                <w:szCs w:val="20"/>
                <w:lang w:val="kk-KZ"/>
              </w:rPr>
              <w:t>дамытады. Плагиат, жалғандық, шпаргалк</w:t>
            </w:r>
            <w:r w:rsidR="000B27FF" w:rsidRPr="000B27FF">
              <w:rPr>
                <w:rStyle w:val="af9"/>
                <w:sz w:val="20"/>
                <w:szCs w:val="20"/>
                <w:lang w:val="kk-KZ"/>
              </w:rPr>
              <w:t xml:space="preserve"> </w:t>
            </w:r>
            <w:r w:rsidR="00DB398B" w:rsidRPr="000B27FF">
              <w:rPr>
                <w:rStyle w:val="af9"/>
                <w:sz w:val="20"/>
                <w:szCs w:val="20"/>
                <w:lang w:val="kk-KZ"/>
              </w:rPr>
              <w:t>а</w:t>
            </w:r>
            <w:r w:rsidRPr="000B27FF">
              <w:rPr>
                <w:rStyle w:val="af9"/>
                <w:sz w:val="20"/>
                <w:szCs w:val="20"/>
                <w:lang w:val="kk-KZ"/>
              </w:rPr>
              <w:t>пайдалану, тапсырмаларды</w:t>
            </w:r>
            <w:r w:rsidR="000B27FF" w:rsidRPr="000B27FF">
              <w:rPr>
                <w:rStyle w:val="af9"/>
                <w:sz w:val="20"/>
                <w:szCs w:val="20"/>
                <w:lang w:val="kk-KZ"/>
              </w:rPr>
              <w:t xml:space="preserve"> </w:t>
            </w:r>
            <w:r w:rsidRPr="000B27FF">
              <w:rPr>
                <w:rStyle w:val="af9"/>
                <w:sz w:val="20"/>
                <w:szCs w:val="20"/>
                <w:lang w:val="kk-KZ"/>
              </w:rPr>
              <w:t>орындаудың</w:t>
            </w:r>
            <w:r w:rsidR="000B27FF" w:rsidRPr="000B27FF">
              <w:rPr>
                <w:rStyle w:val="af9"/>
                <w:sz w:val="20"/>
                <w:szCs w:val="20"/>
                <w:lang w:val="kk-KZ"/>
              </w:rPr>
              <w:t xml:space="preserve"> </w:t>
            </w:r>
            <w:r w:rsidRPr="000B27FF">
              <w:rPr>
                <w:rStyle w:val="af9"/>
                <w:sz w:val="20"/>
                <w:szCs w:val="20"/>
                <w:lang w:val="kk-KZ"/>
              </w:rPr>
              <w:t>барлық</w:t>
            </w:r>
            <w:r w:rsidR="000B27FF" w:rsidRPr="000B27FF">
              <w:rPr>
                <w:rStyle w:val="af9"/>
                <w:sz w:val="20"/>
                <w:szCs w:val="20"/>
                <w:lang w:val="kk-KZ"/>
              </w:rPr>
              <w:t xml:space="preserve"> </w:t>
            </w:r>
            <w:r w:rsidRPr="000B27FF">
              <w:rPr>
                <w:rStyle w:val="af9"/>
                <w:sz w:val="20"/>
                <w:szCs w:val="20"/>
                <w:lang w:val="kk-KZ"/>
              </w:rPr>
              <w:t>кезеңдерінде</w:t>
            </w:r>
            <w:r w:rsidR="000B27FF" w:rsidRPr="000B27FF">
              <w:rPr>
                <w:rStyle w:val="af9"/>
                <w:sz w:val="20"/>
                <w:szCs w:val="20"/>
                <w:lang w:val="kk-KZ"/>
              </w:rPr>
              <w:t xml:space="preserve"> </w:t>
            </w:r>
            <w:r w:rsidRPr="000B27FF">
              <w:rPr>
                <w:rStyle w:val="af9"/>
                <w:sz w:val="20"/>
                <w:szCs w:val="20"/>
                <w:lang w:val="kk-KZ"/>
              </w:rPr>
              <w:t>көшіруге жолберілмейді.</w:t>
            </w:r>
            <w:r w:rsidR="000B27FF" w:rsidRPr="000B27FF">
              <w:rPr>
                <w:rStyle w:val="af9"/>
                <w:sz w:val="20"/>
                <w:szCs w:val="20"/>
                <w:lang w:val="kk-KZ"/>
              </w:rPr>
              <w:t xml:space="preserve"> </w:t>
            </w:r>
            <w:r w:rsidRPr="000B27FF">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sidRPr="000B27FF">
              <w:rPr>
                <w:rStyle w:val="af9"/>
                <w:sz w:val="20"/>
                <w:szCs w:val="20"/>
                <w:lang w:val="kk-KZ"/>
              </w:rPr>
              <w:t>«</w:t>
            </w:r>
            <w:r w:rsidR="00AD23BE" w:rsidRPr="000B27FF">
              <w:rPr>
                <w:rStyle w:val="af9"/>
                <w:sz w:val="20"/>
                <w:szCs w:val="20"/>
                <w:u w:val="single"/>
                <w:lang w:val="kk-KZ"/>
              </w:rPr>
              <w:t>Қ</w:t>
            </w:r>
            <w:r w:rsidRPr="000B27FF">
              <w:rPr>
                <w:rStyle w:val="af9"/>
                <w:sz w:val="20"/>
                <w:szCs w:val="20"/>
                <w:u w:val="single"/>
                <w:lang w:val="kk-KZ"/>
              </w:rPr>
              <w:t xml:space="preserve">орытынды бақылауды жүргізу </w:t>
            </w:r>
            <w:r w:rsidR="00AD23BE" w:rsidRPr="000B27FF">
              <w:rPr>
                <w:rStyle w:val="af9"/>
                <w:sz w:val="20"/>
                <w:szCs w:val="20"/>
                <w:u w:val="single"/>
                <w:lang w:val="kk-KZ"/>
              </w:rPr>
              <w:t>Е</w:t>
            </w:r>
            <w:r w:rsidRPr="000B27FF">
              <w:rPr>
                <w:rStyle w:val="af9"/>
                <w:sz w:val="20"/>
                <w:szCs w:val="20"/>
                <w:u w:val="single"/>
                <w:lang w:val="kk-KZ"/>
              </w:rPr>
              <w:t>режелері</w:t>
            </w:r>
            <w:r w:rsidR="00AD23BE" w:rsidRPr="000B27FF">
              <w:rPr>
                <w:rStyle w:val="af9"/>
                <w:sz w:val="20"/>
                <w:szCs w:val="20"/>
                <w:u w:val="single"/>
                <w:lang w:val="kk-KZ"/>
              </w:rPr>
              <w:t>»</w:t>
            </w:r>
            <w:r w:rsidRPr="000B27FF">
              <w:rPr>
                <w:rStyle w:val="af9"/>
                <w:sz w:val="20"/>
                <w:szCs w:val="20"/>
                <w:u w:val="single"/>
                <w:lang w:val="kk-KZ"/>
              </w:rPr>
              <w:t>, «</w:t>
            </w:r>
            <w:r w:rsidR="00AD23BE" w:rsidRPr="000B27FF">
              <w:rPr>
                <w:rStyle w:val="af9"/>
                <w:sz w:val="20"/>
                <w:szCs w:val="20"/>
                <w:u w:val="single"/>
                <w:lang w:val="kk-KZ"/>
              </w:rPr>
              <w:t>А</w:t>
            </w:r>
            <w:r w:rsidRPr="000B27FF">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0B27FF">
              <w:rPr>
                <w:rStyle w:val="af9"/>
                <w:sz w:val="20"/>
                <w:szCs w:val="20"/>
                <w:u w:val="single"/>
                <w:lang w:val="kk-KZ"/>
              </w:rPr>
              <w:t>Н</w:t>
            </w:r>
            <w:r w:rsidRPr="000B27FF">
              <w:rPr>
                <w:rStyle w:val="af9"/>
                <w:sz w:val="20"/>
                <w:szCs w:val="20"/>
                <w:u w:val="single"/>
                <w:lang w:val="kk-KZ"/>
              </w:rPr>
              <w:t>ұсқаулықтар</w:t>
            </w:r>
            <w:r w:rsidR="00AD23BE" w:rsidRPr="000B27FF">
              <w:rPr>
                <w:rStyle w:val="af9"/>
                <w:sz w:val="20"/>
                <w:szCs w:val="20"/>
                <w:u w:val="single"/>
                <w:lang w:val="kk-KZ"/>
              </w:rPr>
              <w:t>ы</w:t>
            </w:r>
            <w:r w:rsidRPr="000B27FF">
              <w:rPr>
                <w:rStyle w:val="af9"/>
                <w:sz w:val="20"/>
                <w:szCs w:val="20"/>
                <w:u w:val="single"/>
                <w:lang w:val="kk-KZ"/>
              </w:rPr>
              <w:t>», «</w:t>
            </w:r>
            <w:r w:rsidR="00AD23BE" w:rsidRPr="000B27FF">
              <w:rPr>
                <w:rStyle w:val="af9"/>
                <w:sz w:val="20"/>
                <w:szCs w:val="20"/>
                <w:u w:val="single"/>
                <w:lang w:val="kk-KZ"/>
              </w:rPr>
              <w:t>Б</w:t>
            </w:r>
            <w:r w:rsidRPr="000B27FF">
              <w:rPr>
                <w:rStyle w:val="af9"/>
                <w:sz w:val="20"/>
                <w:szCs w:val="20"/>
                <w:u w:val="single"/>
                <w:lang w:val="kk-KZ"/>
              </w:rPr>
              <w:t xml:space="preserve">ілім алушылардың </w:t>
            </w:r>
            <w:r w:rsidR="00AD23BE" w:rsidRPr="000B27FF">
              <w:rPr>
                <w:rStyle w:val="af9"/>
                <w:sz w:val="20"/>
                <w:szCs w:val="20"/>
                <w:u w:val="single"/>
                <w:lang w:val="kk-KZ"/>
              </w:rPr>
              <w:t>тестіл</w:t>
            </w:r>
            <w:r w:rsidRPr="000B27FF">
              <w:rPr>
                <w:rStyle w:val="af9"/>
                <w:sz w:val="20"/>
                <w:szCs w:val="20"/>
                <w:u w:val="single"/>
                <w:lang w:val="kk-KZ"/>
              </w:rPr>
              <w:t>ік құжаттарын</w:t>
            </w:r>
            <w:r w:rsidR="00AD23BE" w:rsidRPr="000B27FF">
              <w:rPr>
                <w:rStyle w:val="af9"/>
                <w:sz w:val="20"/>
                <w:szCs w:val="20"/>
                <w:u w:val="single"/>
                <w:lang w:val="kk-KZ"/>
              </w:rPr>
              <w:t>ың</w:t>
            </w:r>
            <w:r w:rsidR="000B27FF" w:rsidRPr="000B27FF">
              <w:rPr>
                <w:rStyle w:val="af9"/>
                <w:sz w:val="20"/>
                <w:szCs w:val="20"/>
                <w:u w:val="single"/>
                <w:lang w:val="kk-KZ"/>
              </w:rPr>
              <w:t xml:space="preserve"> </w:t>
            </w:r>
            <w:r w:rsidR="00AD23BE" w:rsidRPr="000B27FF">
              <w:rPr>
                <w:rStyle w:val="af9"/>
                <w:sz w:val="20"/>
                <w:szCs w:val="20"/>
                <w:u w:val="single"/>
                <w:lang w:val="kk-KZ"/>
              </w:rPr>
              <w:t>көшіріліп алынуын</w:t>
            </w:r>
            <w:r w:rsidRPr="000B27FF">
              <w:rPr>
                <w:rStyle w:val="af9"/>
                <w:sz w:val="20"/>
                <w:szCs w:val="20"/>
                <w:u w:val="single"/>
                <w:lang w:val="kk-KZ"/>
              </w:rPr>
              <w:t xml:space="preserve"> тексеру туралы </w:t>
            </w:r>
            <w:r w:rsidR="00AD23BE" w:rsidRPr="000B27FF">
              <w:rPr>
                <w:rStyle w:val="af9"/>
                <w:sz w:val="20"/>
                <w:szCs w:val="20"/>
                <w:u w:val="single"/>
                <w:lang w:val="kk-KZ"/>
              </w:rPr>
              <w:t>Е</w:t>
            </w:r>
            <w:r w:rsidRPr="000B27FF">
              <w:rPr>
                <w:rStyle w:val="af9"/>
                <w:sz w:val="20"/>
                <w:szCs w:val="20"/>
                <w:u w:val="single"/>
                <w:lang w:val="kk-KZ"/>
              </w:rPr>
              <w:t>реже</w:t>
            </w:r>
            <w:r w:rsidR="00AD23BE" w:rsidRPr="000B27FF">
              <w:rPr>
                <w:rStyle w:val="af9"/>
                <w:sz w:val="20"/>
                <w:szCs w:val="20"/>
                <w:u w:val="single"/>
                <w:lang w:val="kk-KZ"/>
              </w:rPr>
              <w:t>сі</w:t>
            </w:r>
            <w:r w:rsidRPr="000B27FF">
              <w:rPr>
                <w:rStyle w:val="af9"/>
                <w:sz w:val="20"/>
                <w:szCs w:val="20"/>
                <w:u w:val="single"/>
                <w:lang w:val="kk-KZ"/>
              </w:rPr>
              <w:t>»</w:t>
            </w:r>
            <w:r w:rsidR="00AD23BE" w:rsidRPr="000B27FF">
              <w:rPr>
                <w:rStyle w:val="af9"/>
                <w:sz w:val="20"/>
                <w:szCs w:val="20"/>
                <w:lang w:val="kk-KZ"/>
              </w:rPr>
              <w:t xml:space="preserve"> тәрізді құжаттармен</w:t>
            </w:r>
            <w:r w:rsidRPr="000B27FF">
              <w:rPr>
                <w:rStyle w:val="af9"/>
                <w:sz w:val="20"/>
                <w:szCs w:val="20"/>
                <w:lang w:val="kk-KZ"/>
              </w:rPr>
              <w:t>регламенттеледі.</w:t>
            </w:r>
          </w:p>
          <w:p w:rsidR="00421B33" w:rsidRPr="000B27FF" w:rsidRDefault="00421B33" w:rsidP="000B27FF">
            <w:pPr>
              <w:jc w:val="both"/>
              <w:rPr>
                <w:sz w:val="20"/>
                <w:szCs w:val="20"/>
                <w:lang w:val="kk-KZ"/>
              </w:rPr>
            </w:pPr>
            <w:r w:rsidRPr="000B27FF">
              <w:rPr>
                <w:b/>
                <w:bCs/>
                <w:sz w:val="20"/>
                <w:szCs w:val="20"/>
                <w:lang w:val="kk-KZ"/>
              </w:rPr>
              <w:t xml:space="preserve">Инклюзивті білім берудің негізгі принциптері. </w:t>
            </w:r>
            <w:r w:rsidRPr="000B27FF">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D62AE3" w:rsidRPr="000B27FF" w:rsidRDefault="00D62AE3" w:rsidP="000B27FF">
            <w:pPr>
              <w:jc w:val="both"/>
              <w:rPr>
                <w:sz w:val="20"/>
                <w:szCs w:val="20"/>
                <w:lang w:val="kk-KZ"/>
              </w:rPr>
            </w:pPr>
            <w:r w:rsidRPr="000B27FF">
              <w:rPr>
                <w:sz w:val="20"/>
                <w:szCs w:val="20"/>
                <w:lang w:val="kk-KZ"/>
              </w:rPr>
              <w:t xml:space="preserve">Барлық білім алушылар, әсіресе мүмкіндігі шектеулі жандар, телефон/e-mail  </w:t>
            </w:r>
            <w:r w:rsidRPr="000B27FF">
              <w:rPr>
                <w:i/>
                <w:sz w:val="20"/>
                <w:szCs w:val="20"/>
                <w:u w:val="single"/>
                <w:lang w:val="kk-KZ"/>
              </w:rPr>
              <w:t>8 775 224 96 54</w:t>
            </w:r>
            <w:r w:rsidRPr="000B27FF">
              <w:rPr>
                <w:i/>
                <w:color w:val="FF0000"/>
                <w:sz w:val="20"/>
                <w:szCs w:val="20"/>
                <w:u w:val="single"/>
                <w:lang w:val="kk-KZ"/>
              </w:rPr>
              <w:t xml:space="preserve"> </w:t>
            </w:r>
            <w:r w:rsidRPr="000B27FF">
              <w:rPr>
                <w:sz w:val="20"/>
                <w:szCs w:val="20"/>
                <w:lang w:val="kk-KZ"/>
              </w:rPr>
              <w:t xml:space="preserve">немесе </w:t>
            </w:r>
            <w:hyperlink r:id="rId18" w:history="1">
              <w:r w:rsidRPr="000B27FF">
                <w:rPr>
                  <w:rStyle w:val="af9"/>
                  <w:sz w:val="20"/>
                  <w:szCs w:val="20"/>
                  <w:lang w:val="tr-TR"/>
                </w:rPr>
                <w:t>n.toksanbaeva@mail.ru</w:t>
              </w:r>
            </w:hyperlink>
            <w:r w:rsidRPr="000B27FF">
              <w:rPr>
                <w:sz w:val="20"/>
                <w:szCs w:val="20"/>
                <w:lang w:val="kk-KZ"/>
              </w:rPr>
              <w:t xml:space="preserve">    байланыс арқылы </w:t>
            </w:r>
            <w:r w:rsidRPr="000B27FF">
              <w:rPr>
                <w:i/>
                <w:iCs/>
                <w:color w:val="FF0000"/>
                <w:sz w:val="20"/>
                <w:szCs w:val="20"/>
                <w:u w:val="single"/>
                <w:lang w:val="kk-KZ"/>
              </w:rPr>
              <w:t xml:space="preserve"> </w:t>
            </w:r>
            <w:r w:rsidRPr="000B27FF">
              <w:rPr>
                <w:sz w:val="20"/>
                <w:szCs w:val="20"/>
                <w:lang w:val="kk-KZ"/>
              </w:rPr>
              <w:t>кеңестік көмек ала алады.</w:t>
            </w:r>
          </w:p>
          <w:p w:rsidR="00D62AE3" w:rsidRPr="000B27FF" w:rsidRDefault="00D62AE3" w:rsidP="000B27FF">
            <w:pPr>
              <w:jc w:val="both"/>
              <w:rPr>
                <w:bCs/>
                <w:sz w:val="20"/>
                <w:szCs w:val="20"/>
                <w:lang w:val="kk-KZ"/>
              </w:rPr>
            </w:pPr>
            <w:r w:rsidRPr="000B27FF">
              <w:rPr>
                <w:b/>
                <w:sz w:val="20"/>
                <w:szCs w:val="20"/>
                <w:lang w:val="kk-KZ"/>
              </w:rPr>
              <w:t xml:space="preserve"> </w:t>
            </w:r>
          </w:p>
          <w:p w:rsidR="001816E9" w:rsidRPr="000B27FF" w:rsidRDefault="00D62AE3" w:rsidP="000B27FF">
            <w:pPr>
              <w:jc w:val="both"/>
              <w:rPr>
                <w:bCs/>
                <w:sz w:val="20"/>
                <w:szCs w:val="20"/>
                <w:lang w:val="kk-KZ"/>
              </w:rPr>
            </w:pPr>
            <w:r w:rsidRPr="000B27FF">
              <w:rPr>
                <w:b/>
                <w:sz w:val="20"/>
                <w:szCs w:val="20"/>
                <w:lang w:val="kk-KZ"/>
              </w:rPr>
              <w:t xml:space="preserve"> </w:t>
            </w:r>
          </w:p>
          <w:p w:rsidR="001816E9" w:rsidRPr="000B27FF" w:rsidRDefault="001816E9" w:rsidP="000B27FF">
            <w:pPr>
              <w:jc w:val="both"/>
              <w:rPr>
                <w:bCs/>
                <w:sz w:val="20"/>
                <w:szCs w:val="20"/>
                <w:lang w:val="kk-KZ"/>
              </w:rPr>
            </w:pPr>
          </w:p>
          <w:p w:rsidR="00AE239B" w:rsidRPr="000B27FF" w:rsidRDefault="00AE239B" w:rsidP="000B27FF">
            <w:pPr>
              <w:jc w:val="both"/>
              <w:rPr>
                <w:bCs/>
                <w:sz w:val="20"/>
                <w:szCs w:val="20"/>
                <w:lang w:val="kk-KZ"/>
              </w:rPr>
            </w:pPr>
          </w:p>
        </w:tc>
      </w:tr>
      <w:tr w:rsidR="00535DED" w:rsidRPr="000B27FF"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0B27FF" w:rsidRDefault="00992B40" w:rsidP="000B27FF">
            <w:pPr>
              <w:jc w:val="center"/>
              <w:rPr>
                <w:b/>
                <w:bCs/>
                <w:sz w:val="20"/>
                <w:szCs w:val="20"/>
                <w:lang w:val="kk-KZ"/>
              </w:rPr>
            </w:pPr>
            <w:r w:rsidRPr="000B27FF">
              <w:rPr>
                <w:b/>
                <w:bCs/>
                <w:sz w:val="20"/>
                <w:szCs w:val="20"/>
                <w:lang w:val="kk-KZ"/>
              </w:rPr>
              <w:t>БІЛІМ БЕР</w:t>
            </w:r>
            <w:r w:rsidR="00774684" w:rsidRPr="000B27FF">
              <w:rPr>
                <w:b/>
                <w:bCs/>
                <w:sz w:val="20"/>
                <w:szCs w:val="20"/>
                <w:lang w:val="kk-KZ"/>
              </w:rPr>
              <w:t>У</w:t>
            </w:r>
            <w:r w:rsidRPr="000B27FF">
              <w:rPr>
                <w:b/>
                <w:bCs/>
                <w:sz w:val="20"/>
                <w:szCs w:val="20"/>
                <w:lang w:val="kk-KZ"/>
              </w:rPr>
              <w:t>, БІЛІМ АЛУ ЖӘНЕ БАҒАЛАНУ ТУРАЛЫ АҚПАРАТ</w:t>
            </w:r>
          </w:p>
        </w:tc>
      </w:tr>
      <w:tr w:rsidR="00B40560" w:rsidRPr="000B27FF"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0B27FF" w:rsidRDefault="006D1812" w:rsidP="000B27FF">
            <w:pPr>
              <w:jc w:val="both"/>
              <w:rPr>
                <w:b/>
                <w:bCs/>
                <w:sz w:val="20"/>
                <w:szCs w:val="20"/>
                <w:lang w:val="kk-KZ"/>
              </w:rPr>
            </w:pPr>
            <w:r w:rsidRPr="000B27FF">
              <w:rPr>
                <w:b/>
                <w:bCs/>
                <w:sz w:val="20"/>
                <w:szCs w:val="20"/>
                <w:lang w:val="kk-KZ"/>
              </w:rPr>
              <w:t>Оқу жетістіктерін есептеудің б</w:t>
            </w:r>
            <w:r w:rsidR="006A7FC8" w:rsidRPr="000B27FF">
              <w:rPr>
                <w:b/>
                <w:bCs/>
                <w:sz w:val="20"/>
                <w:szCs w:val="20"/>
                <w:lang w:val="kk-KZ"/>
              </w:rPr>
              <w:t>а</w:t>
            </w:r>
            <w:r w:rsidRPr="000B27FF">
              <w:rPr>
                <w:b/>
                <w:bCs/>
                <w:sz w:val="20"/>
                <w:szCs w:val="20"/>
                <w:lang w:val="kk-KZ"/>
              </w:rPr>
              <w:t>ллдық</w:t>
            </w:r>
            <w:r w:rsidR="006A7FC8" w:rsidRPr="000B27FF">
              <w:rPr>
                <w:b/>
                <w:bCs/>
                <w:sz w:val="20"/>
                <w:szCs w:val="20"/>
                <w:lang w:val="kk-KZ"/>
              </w:rPr>
              <w:t>-рейтинг</w:t>
            </w:r>
            <w:r w:rsidRPr="000B27FF">
              <w:rPr>
                <w:b/>
                <w:bCs/>
                <w:sz w:val="20"/>
                <w:szCs w:val="20"/>
                <w:lang w:val="kk-KZ"/>
              </w:rPr>
              <w:t>тік</w:t>
            </w:r>
          </w:p>
          <w:p w:rsidR="00E06636" w:rsidRPr="000B27FF" w:rsidRDefault="006D1812" w:rsidP="000B27FF">
            <w:pPr>
              <w:jc w:val="both"/>
              <w:rPr>
                <w:b/>
                <w:sz w:val="20"/>
                <w:szCs w:val="20"/>
                <w:highlight w:val="green"/>
                <w:lang w:val="kk-KZ"/>
              </w:rPr>
            </w:pPr>
            <w:r w:rsidRPr="000B27FF">
              <w:rPr>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06636" w:rsidRPr="000B27FF" w:rsidRDefault="006D1812" w:rsidP="000B27FF">
            <w:pPr>
              <w:jc w:val="both"/>
              <w:rPr>
                <w:b/>
                <w:bCs/>
                <w:sz w:val="20"/>
                <w:szCs w:val="20"/>
              </w:rPr>
            </w:pPr>
            <w:r w:rsidRPr="000B27FF">
              <w:rPr>
                <w:b/>
                <w:sz w:val="20"/>
                <w:szCs w:val="20"/>
                <w:lang w:val="kk-KZ"/>
              </w:rPr>
              <w:t xml:space="preserve">Бағалау әдістері </w:t>
            </w:r>
          </w:p>
        </w:tc>
      </w:tr>
      <w:tr w:rsidR="00B40560" w:rsidRPr="000B27FF"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0B27FF" w:rsidRDefault="006D1812" w:rsidP="000B27FF">
            <w:pPr>
              <w:rPr>
                <w:b/>
                <w:bCs/>
                <w:sz w:val="20"/>
                <w:szCs w:val="20"/>
                <w:lang w:val="kk-KZ"/>
              </w:rPr>
            </w:pPr>
            <w:r w:rsidRPr="000B27FF">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0B27FF" w:rsidRDefault="006D1812" w:rsidP="000B27FF">
            <w:pPr>
              <w:jc w:val="both"/>
              <w:rPr>
                <w:b/>
                <w:bCs/>
                <w:sz w:val="20"/>
                <w:szCs w:val="20"/>
              </w:rPr>
            </w:pPr>
            <w:r w:rsidRPr="000B27FF">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0B27FF" w:rsidRDefault="00384CD8" w:rsidP="000B27FF">
            <w:pPr>
              <w:rPr>
                <w:sz w:val="20"/>
                <w:szCs w:val="20"/>
              </w:rPr>
            </w:pPr>
            <w:r w:rsidRPr="000B27FF">
              <w:rPr>
                <w:b/>
                <w:bCs/>
                <w:sz w:val="20"/>
                <w:szCs w:val="20"/>
              </w:rPr>
              <w:t>%</w:t>
            </w:r>
            <w:r w:rsidR="00362E3D" w:rsidRPr="000B27FF">
              <w:rPr>
                <w:b/>
                <w:bCs/>
                <w:sz w:val="20"/>
                <w:szCs w:val="20"/>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0B27FF" w:rsidRDefault="00362E3D" w:rsidP="000B27FF">
            <w:pPr>
              <w:rPr>
                <w:sz w:val="20"/>
                <w:szCs w:val="20"/>
              </w:rPr>
            </w:pPr>
            <w:r w:rsidRPr="000B27FF">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0B27FF" w:rsidRDefault="00362E3D" w:rsidP="000B27FF">
            <w:pPr>
              <w:jc w:val="both"/>
              <w:rPr>
                <w:bCs/>
                <w:sz w:val="20"/>
                <w:szCs w:val="20"/>
                <w:lang w:val="kk-KZ"/>
              </w:rPr>
            </w:pPr>
            <w:r w:rsidRPr="000B27FF">
              <w:rPr>
                <w:b/>
                <w:sz w:val="20"/>
                <w:szCs w:val="20"/>
              </w:rPr>
              <w:t>Критериалдыбағалау</w:t>
            </w:r>
            <w:r w:rsidRPr="000B27FF">
              <w:rPr>
                <w:bCs/>
                <w:sz w:val="20"/>
                <w:szCs w:val="20"/>
              </w:rPr>
              <w:t>–</w:t>
            </w:r>
            <w:r w:rsidRPr="000B27FF">
              <w:rPr>
                <w:bCs/>
                <w:sz w:val="20"/>
                <w:szCs w:val="20"/>
                <w:lang w:val="kk-KZ"/>
              </w:rPr>
              <w:t>айқын</w:t>
            </w:r>
            <w:r w:rsidRPr="000B27FF">
              <w:rPr>
                <w:bCs/>
                <w:sz w:val="20"/>
                <w:szCs w:val="20"/>
              </w:rPr>
              <w:t>әзірленгенкритерийлернегізіндеоқытудың нақты қолжеткізілгеннәтижелеріноқытуд</w:t>
            </w:r>
            <w:r w:rsidRPr="000B27FF">
              <w:rPr>
                <w:bCs/>
                <w:sz w:val="20"/>
                <w:szCs w:val="20"/>
                <w:lang w:val="kk-KZ"/>
              </w:rPr>
              <w:t>ан</w:t>
            </w:r>
            <w:r w:rsidRPr="000B27FF">
              <w:rPr>
                <w:bCs/>
                <w:sz w:val="20"/>
                <w:szCs w:val="20"/>
              </w:rPr>
              <w:t>күтілетіннәтижелерімен</w:t>
            </w:r>
            <w:r w:rsidR="00430635" w:rsidRPr="000B27FF">
              <w:rPr>
                <w:bCs/>
                <w:sz w:val="20"/>
                <w:szCs w:val="20"/>
                <w:lang w:val="kk-KZ"/>
              </w:rPr>
              <w:t>ара салмақтық</w:t>
            </w:r>
            <w:r w:rsidRPr="000B27FF">
              <w:rPr>
                <w:bCs/>
                <w:sz w:val="20"/>
                <w:szCs w:val="20"/>
              </w:rPr>
              <w:t>процесі. Формативті</w:t>
            </w:r>
            <w:r w:rsidR="000B27FF" w:rsidRPr="000B27FF">
              <w:rPr>
                <w:bCs/>
                <w:sz w:val="20"/>
                <w:szCs w:val="20"/>
                <w:lang w:val="kk-KZ"/>
              </w:rPr>
              <w:t xml:space="preserve">  </w:t>
            </w:r>
            <w:r w:rsidRPr="000B27FF">
              <w:rPr>
                <w:bCs/>
                <w:sz w:val="20"/>
                <w:szCs w:val="20"/>
              </w:rPr>
              <w:t>және жиынтықбағалауғанегізделген</w:t>
            </w:r>
            <w:r w:rsidR="00430635" w:rsidRPr="000B27FF">
              <w:rPr>
                <w:bCs/>
                <w:sz w:val="20"/>
                <w:szCs w:val="20"/>
                <w:lang w:val="kk-KZ"/>
              </w:rPr>
              <w:t>.</w:t>
            </w:r>
          </w:p>
          <w:p w:rsidR="00D534C1" w:rsidRPr="000B27FF" w:rsidRDefault="00430635" w:rsidP="000B27FF">
            <w:pPr>
              <w:jc w:val="both"/>
              <w:rPr>
                <w:sz w:val="20"/>
                <w:szCs w:val="20"/>
                <w:lang w:val="kk-KZ"/>
              </w:rPr>
            </w:pPr>
            <w:r w:rsidRPr="000B27FF">
              <w:rPr>
                <w:b/>
                <w:bCs/>
                <w:sz w:val="20"/>
                <w:szCs w:val="20"/>
                <w:lang w:val="kk-KZ"/>
              </w:rPr>
              <w:t>Формативті бағалау</w:t>
            </w:r>
            <w:r w:rsidRPr="000B27FF">
              <w:rPr>
                <w:sz w:val="20"/>
                <w:szCs w:val="20"/>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0B27FF" w:rsidRDefault="000F5866" w:rsidP="000B27FF">
            <w:pPr>
              <w:jc w:val="both"/>
              <w:rPr>
                <w:b/>
                <w:sz w:val="20"/>
                <w:szCs w:val="20"/>
                <w:lang w:val="kk-KZ"/>
              </w:rPr>
            </w:pPr>
            <w:r w:rsidRPr="000B27FF">
              <w:rPr>
                <w:b/>
                <w:sz w:val="20"/>
                <w:szCs w:val="20"/>
                <w:lang w:val="kk-KZ"/>
              </w:rPr>
              <w:t xml:space="preserve">Жиынтық бағалау – </w:t>
            </w:r>
            <w:r w:rsidRPr="000B27FF">
              <w:rPr>
                <w:bCs/>
                <w:sz w:val="20"/>
                <w:szCs w:val="20"/>
                <w:lang w:val="kk-KZ"/>
              </w:rPr>
              <w:t xml:space="preserve">пән бағдарламасына сәйкес бөлімді зерделеу аяқталғаннан кейін жүргізілетін бағалау түрі. БӨЖ </w:t>
            </w:r>
            <w:r w:rsidRPr="000B27FF">
              <w:rPr>
                <w:bCs/>
                <w:sz w:val="20"/>
                <w:szCs w:val="20"/>
                <w:lang w:val="kk-KZ"/>
              </w:rPr>
              <w:lastRenderedPageBreak/>
              <w:t xml:space="preserve">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B27FF">
              <w:rPr>
                <w:bCs/>
                <w:sz w:val="20"/>
                <w:szCs w:val="20"/>
              </w:rPr>
              <w:t>Оқу нәтижелері</w:t>
            </w:r>
            <w:r w:rsidR="00882C39" w:rsidRPr="000B27FF">
              <w:rPr>
                <w:bCs/>
                <w:sz w:val="20"/>
                <w:szCs w:val="20"/>
                <w:lang w:val="kk-KZ"/>
              </w:rPr>
              <w:t xml:space="preserve"> </w:t>
            </w:r>
            <w:r w:rsidRPr="000B27FF">
              <w:rPr>
                <w:bCs/>
                <w:sz w:val="20"/>
                <w:szCs w:val="20"/>
              </w:rPr>
              <w:t>бағаланады</w:t>
            </w:r>
            <w:r w:rsidRPr="000B27FF">
              <w:rPr>
                <w:bCs/>
                <w:sz w:val="20"/>
                <w:szCs w:val="20"/>
                <w:lang w:val="kk-KZ"/>
              </w:rPr>
              <w:t>.</w:t>
            </w:r>
          </w:p>
        </w:tc>
      </w:tr>
      <w:tr w:rsidR="00325DC8" w:rsidRPr="000B27FF" w:rsidTr="11AB7FAF">
        <w:trPr>
          <w:trHeight w:val="359"/>
        </w:trPr>
        <w:tc>
          <w:tcPr>
            <w:tcW w:w="851"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lang w:val="en-US"/>
              </w:rPr>
              <w:t>A</w:t>
            </w:r>
          </w:p>
        </w:tc>
        <w:tc>
          <w:tcPr>
            <w:tcW w:w="1276"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lang w:val="en-US"/>
              </w:rPr>
              <w:t>4</w:t>
            </w:r>
            <w:r w:rsidRPr="000B27FF">
              <w:rPr>
                <w:sz w:val="20"/>
                <w:szCs w:val="20"/>
              </w:rPr>
              <w:t>,0</w:t>
            </w:r>
          </w:p>
        </w:tc>
        <w:tc>
          <w:tcPr>
            <w:tcW w:w="992" w:type="dxa"/>
            <w:gridSpan w:val="2"/>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0E3AA2" w:rsidRPr="000B27FF" w:rsidRDefault="00362E3D" w:rsidP="000B27FF">
            <w:pPr>
              <w:jc w:val="both"/>
              <w:rPr>
                <w:b/>
                <w:sz w:val="20"/>
                <w:szCs w:val="20"/>
                <w:highlight w:val="green"/>
                <w:lang w:val="kk-KZ"/>
              </w:rPr>
            </w:pPr>
            <w:r w:rsidRPr="000B27FF">
              <w:rPr>
                <w:sz w:val="20"/>
                <w:szCs w:val="20"/>
                <w:lang w:val="kk-KZ"/>
              </w:rPr>
              <w:t>Өте жақсы</w:t>
            </w:r>
          </w:p>
        </w:tc>
        <w:tc>
          <w:tcPr>
            <w:tcW w:w="5528" w:type="dxa"/>
            <w:gridSpan w:val="2"/>
            <w:vMerge/>
          </w:tcPr>
          <w:p w:rsidR="000E3AA2" w:rsidRPr="000B27FF" w:rsidRDefault="000E3AA2" w:rsidP="000B27FF">
            <w:pPr>
              <w:jc w:val="both"/>
              <w:rPr>
                <w:sz w:val="20"/>
                <w:szCs w:val="20"/>
                <w:highlight w:val="green"/>
              </w:rPr>
            </w:pPr>
          </w:p>
        </w:tc>
      </w:tr>
      <w:tr w:rsidR="00325DC8" w:rsidRPr="000B27FF" w:rsidTr="11AB7FAF">
        <w:trPr>
          <w:trHeight w:val="359"/>
        </w:trPr>
        <w:tc>
          <w:tcPr>
            <w:tcW w:w="851"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lang w:val="en-US"/>
              </w:rPr>
              <w:t>A-</w:t>
            </w:r>
          </w:p>
        </w:tc>
        <w:tc>
          <w:tcPr>
            <w:tcW w:w="1276"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3,67</w:t>
            </w:r>
          </w:p>
        </w:tc>
        <w:tc>
          <w:tcPr>
            <w:tcW w:w="992" w:type="dxa"/>
            <w:gridSpan w:val="2"/>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90-94</w:t>
            </w:r>
          </w:p>
        </w:tc>
        <w:tc>
          <w:tcPr>
            <w:tcW w:w="1843" w:type="dxa"/>
            <w:vMerge/>
          </w:tcPr>
          <w:p w:rsidR="000E3AA2" w:rsidRPr="000B27FF" w:rsidRDefault="000E3AA2" w:rsidP="000B27FF">
            <w:pPr>
              <w:jc w:val="both"/>
              <w:rPr>
                <w:b/>
                <w:sz w:val="20"/>
                <w:szCs w:val="20"/>
                <w:highlight w:val="green"/>
              </w:rPr>
            </w:pPr>
          </w:p>
        </w:tc>
        <w:tc>
          <w:tcPr>
            <w:tcW w:w="5528" w:type="dxa"/>
            <w:gridSpan w:val="2"/>
            <w:vMerge/>
          </w:tcPr>
          <w:p w:rsidR="000E3AA2" w:rsidRPr="000B27FF" w:rsidRDefault="000E3AA2" w:rsidP="000B27FF">
            <w:pPr>
              <w:jc w:val="both"/>
              <w:rPr>
                <w:sz w:val="20"/>
                <w:szCs w:val="20"/>
                <w:highlight w:val="green"/>
              </w:rPr>
            </w:pPr>
          </w:p>
        </w:tc>
      </w:tr>
      <w:tr w:rsidR="00325DC8" w:rsidRPr="000B27FF" w:rsidTr="11AB7FAF">
        <w:trPr>
          <w:trHeight w:val="973"/>
        </w:trPr>
        <w:tc>
          <w:tcPr>
            <w:tcW w:w="851"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lang w:val="en-US"/>
              </w:rPr>
              <w:t>B+</w:t>
            </w:r>
          </w:p>
        </w:tc>
        <w:tc>
          <w:tcPr>
            <w:tcW w:w="1276"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3,33</w:t>
            </w:r>
          </w:p>
        </w:tc>
        <w:tc>
          <w:tcPr>
            <w:tcW w:w="992" w:type="dxa"/>
            <w:gridSpan w:val="2"/>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85-89</w:t>
            </w:r>
          </w:p>
        </w:tc>
        <w:tc>
          <w:tcPr>
            <w:tcW w:w="1843" w:type="dxa"/>
            <w:vMerge w:val="restart"/>
            <w:tcBorders>
              <w:left w:val="single" w:sz="4" w:space="0" w:color="000000" w:themeColor="text1"/>
              <w:right w:val="single" w:sz="4" w:space="0" w:color="000000" w:themeColor="text1"/>
            </w:tcBorders>
          </w:tcPr>
          <w:p w:rsidR="000E3AA2" w:rsidRPr="000B27FF" w:rsidRDefault="00362E3D" w:rsidP="000B27FF">
            <w:pPr>
              <w:jc w:val="both"/>
              <w:rPr>
                <w:b/>
                <w:sz w:val="20"/>
                <w:szCs w:val="20"/>
                <w:highlight w:val="green"/>
                <w:lang w:val="kk-KZ"/>
              </w:rPr>
            </w:pPr>
            <w:r w:rsidRPr="000B27FF">
              <w:rPr>
                <w:sz w:val="20"/>
                <w:szCs w:val="20"/>
                <w:lang w:val="kk-KZ"/>
              </w:rPr>
              <w:t xml:space="preserve">Жақсы </w:t>
            </w:r>
          </w:p>
        </w:tc>
        <w:tc>
          <w:tcPr>
            <w:tcW w:w="5528" w:type="dxa"/>
            <w:gridSpan w:val="2"/>
            <w:vMerge/>
          </w:tcPr>
          <w:p w:rsidR="000E3AA2" w:rsidRPr="000B27FF" w:rsidRDefault="000E3AA2" w:rsidP="000B27FF">
            <w:pPr>
              <w:jc w:val="both"/>
              <w:rPr>
                <w:sz w:val="20"/>
                <w:szCs w:val="20"/>
              </w:rPr>
            </w:pPr>
          </w:p>
        </w:tc>
      </w:tr>
      <w:tr w:rsidR="00B40560" w:rsidRPr="000B27FF" w:rsidTr="001A6AA6">
        <w:trPr>
          <w:trHeight w:val="215"/>
        </w:trPr>
        <w:tc>
          <w:tcPr>
            <w:tcW w:w="851"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lang w:val="en-US"/>
              </w:rPr>
              <w:lastRenderedPageBreak/>
              <w:t>B</w:t>
            </w:r>
          </w:p>
        </w:tc>
        <w:tc>
          <w:tcPr>
            <w:tcW w:w="1276"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3,0</w:t>
            </w:r>
          </w:p>
        </w:tc>
        <w:tc>
          <w:tcPr>
            <w:tcW w:w="992" w:type="dxa"/>
            <w:gridSpan w:val="2"/>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80-84</w:t>
            </w:r>
          </w:p>
        </w:tc>
        <w:tc>
          <w:tcPr>
            <w:tcW w:w="1843" w:type="dxa"/>
            <w:vMerge/>
          </w:tcPr>
          <w:p w:rsidR="000E3AA2" w:rsidRPr="000B27FF" w:rsidRDefault="000E3AA2" w:rsidP="000B27FF">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0E3AA2" w:rsidRPr="000B27FF" w:rsidRDefault="00EE0F16" w:rsidP="000B27FF">
            <w:pPr>
              <w:jc w:val="both"/>
              <w:rPr>
                <w:b/>
                <w:sz w:val="20"/>
                <w:szCs w:val="20"/>
                <w:lang w:val="kk-KZ"/>
              </w:rPr>
            </w:pPr>
            <w:r w:rsidRPr="000B27FF">
              <w:rPr>
                <w:b/>
                <w:sz w:val="20"/>
                <w:szCs w:val="20"/>
              </w:rPr>
              <w:t>Форматив</w:t>
            </w:r>
            <w:r w:rsidR="000F5866" w:rsidRPr="000B27FF">
              <w:rPr>
                <w:b/>
                <w:sz w:val="20"/>
                <w:szCs w:val="20"/>
                <w:lang w:val="kk-KZ"/>
              </w:rPr>
              <w:t>ті жәнежиынтық бағалау</w:t>
            </w:r>
          </w:p>
          <w:p w:rsidR="00B8693A" w:rsidRPr="000B27FF" w:rsidRDefault="00882C39" w:rsidP="000B27FF">
            <w:pPr>
              <w:jc w:val="both"/>
              <w:rPr>
                <w:sz w:val="20"/>
                <w:szCs w:val="20"/>
                <w:lang w:val="kk-KZ"/>
              </w:rPr>
            </w:pPr>
            <w:r w:rsidRPr="000B27FF">
              <w:rPr>
                <w:color w:val="FF0000"/>
                <w:sz w:val="20"/>
                <w:szCs w:val="20"/>
                <w:lang w:val="kk-KZ"/>
              </w:rPr>
              <w:t xml:space="preserve"> </w:t>
            </w:r>
          </w:p>
        </w:tc>
        <w:tc>
          <w:tcPr>
            <w:tcW w:w="2268" w:type="dxa"/>
            <w:tcBorders>
              <w:left w:val="single" w:sz="4" w:space="0" w:color="000000" w:themeColor="text1"/>
              <w:right w:val="single" w:sz="4" w:space="0" w:color="000000" w:themeColor="text1"/>
            </w:tcBorders>
            <w:shd w:val="clear" w:color="auto" w:fill="auto"/>
          </w:tcPr>
          <w:p w:rsidR="00B8693A" w:rsidRPr="000B27FF" w:rsidRDefault="000F5866" w:rsidP="000B27FF">
            <w:pPr>
              <w:rPr>
                <w:color w:val="FF0000"/>
                <w:sz w:val="20"/>
                <w:szCs w:val="20"/>
                <w:u w:val="single"/>
                <w:lang w:val="kk-KZ"/>
              </w:rPr>
            </w:pPr>
            <w:r w:rsidRPr="000B27FF">
              <w:rPr>
                <w:b/>
                <w:bCs/>
                <w:sz w:val="20"/>
                <w:szCs w:val="20"/>
                <w:lang w:val="kk-KZ"/>
              </w:rPr>
              <w:t>% мәндегі баллдар</w:t>
            </w:r>
            <w:r w:rsidR="00882C39" w:rsidRPr="000B27FF">
              <w:rPr>
                <w:color w:val="FF0000"/>
                <w:sz w:val="20"/>
                <w:szCs w:val="20"/>
                <w:lang w:val="kk-KZ"/>
              </w:rPr>
              <w:t xml:space="preserve"> </w:t>
            </w:r>
            <w:r w:rsidRPr="000B27FF">
              <w:rPr>
                <w:color w:val="FF0000"/>
                <w:sz w:val="20"/>
                <w:szCs w:val="20"/>
                <w:u w:val="single"/>
                <w:lang w:val="kk-KZ"/>
              </w:rPr>
              <w:t xml:space="preserve"> </w:t>
            </w:r>
            <w:r w:rsidR="00882C39" w:rsidRPr="000B27FF">
              <w:rPr>
                <w:color w:val="FF0000"/>
                <w:sz w:val="20"/>
                <w:szCs w:val="20"/>
                <w:u w:val="single"/>
                <w:lang w:val="kk-KZ"/>
              </w:rPr>
              <w:t xml:space="preserve"> </w:t>
            </w:r>
          </w:p>
        </w:tc>
      </w:tr>
      <w:tr w:rsidR="00B40560" w:rsidRPr="000B27FF" w:rsidTr="11AB7FAF">
        <w:trPr>
          <w:trHeight w:val="135"/>
        </w:trPr>
        <w:tc>
          <w:tcPr>
            <w:tcW w:w="851"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lang w:val="en-US"/>
              </w:rPr>
              <w:t>B-</w:t>
            </w:r>
          </w:p>
        </w:tc>
        <w:tc>
          <w:tcPr>
            <w:tcW w:w="1276"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2,67</w:t>
            </w:r>
          </w:p>
        </w:tc>
        <w:tc>
          <w:tcPr>
            <w:tcW w:w="992" w:type="dxa"/>
            <w:gridSpan w:val="2"/>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75-79</w:t>
            </w:r>
          </w:p>
        </w:tc>
        <w:tc>
          <w:tcPr>
            <w:tcW w:w="1843" w:type="dxa"/>
            <w:vMerge/>
          </w:tcPr>
          <w:p w:rsidR="000E3AA2" w:rsidRPr="000B27FF" w:rsidRDefault="000E3AA2" w:rsidP="000B27F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0B27FF" w:rsidRDefault="00362E3D" w:rsidP="000B27FF">
            <w:pPr>
              <w:jc w:val="both"/>
              <w:rPr>
                <w:sz w:val="20"/>
                <w:szCs w:val="20"/>
              </w:rPr>
            </w:pPr>
            <w:r w:rsidRPr="000B27FF">
              <w:rPr>
                <w:sz w:val="20"/>
                <w:szCs w:val="20"/>
              </w:rPr>
              <w:t>Дәрістердегі</w:t>
            </w:r>
            <w:r w:rsidR="000505F6" w:rsidRPr="000B27FF">
              <w:rPr>
                <w:sz w:val="20"/>
                <w:szCs w:val="20"/>
              </w:rPr>
              <w:t xml:space="preserve"> </w:t>
            </w:r>
            <w:r w:rsidRPr="000B27FF">
              <w:rPr>
                <w:sz w:val="20"/>
                <w:szCs w:val="20"/>
              </w:rPr>
              <w:t>белсенділік</w:t>
            </w:r>
          </w:p>
        </w:tc>
        <w:tc>
          <w:tcPr>
            <w:tcW w:w="2268" w:type="dxa"/>
            <w:tcBorders>
              <w:left w:val="single" w:sz="4" w:space="0" w:color="000000" w:themeColor="text1"/>
              <w:right w:val="single" w:sz="4" w:space="0" w:color="000000" w:themeColor="text1"/>
            </w:tcBorders>
          </w:tcPr>
          <w:p w:rsidR="000E3AA2" w:rsidRPr="000B27FF" w:rsidRDefault="00EC2901" w:rsidP="000B27FF">
            <w:pPr>
              <w:jc w:val="both"/>
              <w:rPr>
                <w:sz w:val="20"/>
                <w:szCs w:val="20"/>
              </w:rPr>
            </w:pPr>
            <w:r w:rsidRPr="000B27FF">
              <w:rPr>
                <w:sz w:val="20"/>
                <w:szCs w:val="20"/>
              </w:rPr>
              <w:t>5</w:t>
            </w:r>
          </w:p>
        </w:tc>
      </w:tr>
      <w:tr w:rsidR="00B40560" w:rsidRPr="000B27FF" w:rsidTr="11AB7FAF">
        <w:trPr>
          <w:trHeight w:val="51"/>
        </w:trPr>
        <w:tc>
          <w:tcPr>
            <w:tcW w:w="851"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lang w:val="en-US"/>
              </w:rPr>
              <w:t>C+</w:t>
            </w:r>
          </w:p>
        </w:tc>
        <w:tc>
          <w:tcPr>
            <w:tcW w:w="1276"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2,33</w:t>
            </w:r>
          </w:p>
        </w:tc>
        <w:tc>
          <w:tcPr>
            <w:tcW w:w="992" w:type="dxa"/>
            <w:gridSpan w:val="2"/>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70-74</w:t>
            </w:r>
          </w:p>
        </w:tc>
        <w:tc>
          <w:tcPr>
            <w:tcW w:w="1843" w:type="dxa"/>
            <w:vMerge/>
          </w:tcPr>
          <w:p w:rsidR="000E3AA2" w:rsidRPr="000B27FF" w:rsidRDefault="000E3AA2" w:rsidP="000B27F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0B27FF" w:rsidRDefault="00362E3D" w:rsidP="000B27FF">
            <w:pPr>
              <w:jc w:val="both"/>
              <w:rPr>
                <w:sz w:val="20"/>
                <w:szCs w:val="20"/>
                <w:lang w:val="kk-KZ"/>
              </w:rPr>
            </w:pPr>
            <w:r w:rsidRPr="000B27FF">
              <w:rPr>
                <w:sz w:val="20"/>
                <w:szCs w:val="20"/>
              </w:rPr>
              <w:t>Практикалық</w:t>
            </w:r>
            <w:r w:rsidR="000505F6" w:rsidRPr="000B27FF">
              <w:rPr>
                <w:sz w:val="20"/>
                <w:szCs w:val="20"/>
              </w:rPr>
              <w:t xml:space="preserve"> </w:t>
            </w:r>
            <w:r w:rsidRPr="000B27FF">
              <w:rPr>
                <w:sz w:val="20"/>
                <w:szCs w:val="20"/>
              </w:rPr>
              <w:t>сабақтарда жұмыс істеу</w:t>
            </w:r>
            <w:r w:rsidRPr="000B27FF">
              <w:rPr>
                <w:sz w:val="20"/>
                <w:szCs w:val="20"/>
                <w:lang w:val="kk-KZ"/>
              </w:rPr>
              <w:t>і</w:t>
            </w:r>
          </w:p>
        </w:tc>
        <w:tc>
          <w:tcPr>
            <w:tcW w:w="2268" w:type="dxa"/>
            <w:tcBorders>
              <w:left w:val="single" w:sz="4" w:space="0" w:color="000000" w:themeColor="text1"/>
              <w:right w:val="single" w:sz="4" w:space="0" w:color="000000" w:themeColor="text1"/>
            </w:tcBorders>
          </w:tcPr>
          <w:p w:rsidR="000E3AA2" w:rsidRPr="000B27FF" w:rsidRDefault="009C29E7" w:rsidP="000B27FF">
            <w:pPr>
              <w:jc w:val="both"/>
              <w:rPr>
                <w:sz w:val="20"/>
                <w:szCs w:val="20"/>
                <w:lang w:val="kk-KZ"/>
              </w:rPr>
            </w:pPr>
            <w:r w:rsidRPr="000B27FF">
              <w:rPr>
                <w:sz w:val="20"/>
                <w:szCs w:val="20"/>
                <w:lang w:val="kk-KZ"/>
              </w:rPr>
              <w:t>20</w:t>
            </w:r>
          </w:p>
        </w:tc>
      </w:tr>
      <w:tr w:rsidR="00325DC8" w:rsidRPr="000B27FF" w:rsidTr="11AB7FAF">
        <w:trPr>
          <w:trHeight w:val="181"/>
        </w:trPr>
        <w:tc>
          <w:tcPr>
            <w:tcW w:w="851"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lang w:val="en-US"/>
              </w:rPr>
              <w:t>C</w:t>
            </w:r>
          </w:p>
        </w:tc>
        <w:tc>
          <w:tcPr>
            <w:tcW w:w="1276"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2,0</w:t>
            </w:r>
          </w:p>
        </w:tc>
        <w:tc>
          <w:tcPr>
            <w:tcW w:w="992" w:type="dxa"/>
            <w:gridSpan w:val="2"/>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65-69</w:t>
            </w:r>
          </w:p>
        </w:tc>
        <w:tc>
          <w:tcPr>
            <w:tcW w:w="1843" w:type="dxa"/>
            <w:vMerge w:val="restart"/>
            <w:tcBorders>
              <w:left w:val="single" w:sz="4" w:space="0" w:color="000000" w:themeColor="text1"/>
              <w:right w:val="single" w:sz="4" w:space="0" w:color="000000" w:themeColor="text1"/>
            </w:tcBorders>
          </w:tcPr>
          <w:p w:rsidR="000E3AA2" w:rsidRPr="000B27FF" w:rsidRDefault="00362E3D" w:rsidP="000B27FF">
            <w:pPr>
              <w:jc w:val="both"/>
              <w:rPr>
                <w:b/>
                <w:sz w:val="20"/>
                <w:szCs w:val="20"/>
                <w:highlight w:val="green"/>
                <w:lang w:val="kk-KZ"/>
              </w:rPr>
            </w:pPr>
            <w:r w:rsidRPr="000B27FF">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0E3AA2" w:rsidRPr="000B27FF" w:rsidRDefault="00362E3D" w:rsidP="000B27FF">
            <w:pPr>
              <w:jc w:val="both"/>
              <w:rPr>
                <w:sz w:val="20"/>
                <w:szCs w:val="20"/>
              </w:rPr>
            </w:pPr>
            <w:r w:rsidRPr="000B27FF">
              <w:rPr>
                <w:sz w:val="20"/>
                <w:szCs w:val="20"/>
                <w:lang w:val="kk-KZ"/>
              </w:rPr>
              <w:t>Өзіндік жұмысы</w:t>
            </w:r>
          </w:p>
        </w:tc>
        <w:tc>
          <w:tcPr>
            <w:tcW w:w="2268" w:type="dxa"/>
            <w:tcBorders>
              <w:left w:val="single" w:sz="4" w:space="0" w:color="000000" w:themeColor="text1"/>
              <w:right w:val="single" w:sz="4" w:space="0" w:color="000000" w:themeColor="text1"/>
            </w:tcBorders>
          </w:tcPr>
          <w:p w:rsidR="000E3AA2" w:rsidRPr="000B27FF" w:rsidRDefault="00752D2A" w:rsidP="000B27FF">
            <w:pPr>
              <w:jc w:val="both"/>
              <w:rPr>
                <w:sz w:val="20"/>
                <w:szCs w:val="20"/>
                <w:lang w:val="kk-KZ"/>
              </w:rPr>
            </w:pPr>
            <w:r w:rsidRPr="000B27FF">
              <w:rPr>
                <w:sz w:val="20"/>
                <w:szCs w:val="20"/>
              </w:rPr>
              <w:t>2</w:t>
            </w:r>
            <w:r w:rsidR="009C29E7" w:rsidRPr="000B27FF">
              <w:rPr>
                <w:sz w:val="20"/>
                <w:szCs w:val="20"/>
                <w:lang w:val="kk-KZ"/>
              </w:rPr>
              <w:t>5</w:t>
            </w:r>
          </w:p>
        </w:tc>
      </w:tr>
      <w:tr w:rsidR="00B40560" w:rsidRPr="000B27FF" w:rsidTr="11AB7FAF">
        <w:trPr>
          <w:trHeight w:val="87"/>
        </w:trPr>
        <w:tc>
          <w:tcPr>
            <w:tcW w:w="851"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lang w:val="en-US"/>
              </w:rPr>
              <w:t>C-</w:t>
            </w:r>
          </w:p>
        </w:tc>
        <w:tc>
          <w:tcPr>
            <w:tcW w:w="1276" w:type="dxa"/>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1,67</w:t>
            </w:r>
          </w:p>
        </w:tc>
        <w:tc>
          <w:tcPr>
            <w:tcW w:w="992" w:type="dxa"/>
            <w:gridSpan w:val="2"/>
            <w:tcBorders>
              <w:left w:val="single" w:sz="4" w:space="0" w:color="000000" w:themeColor="text1"/>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60-64</w:t>
            </w:r>
          </w:p>
        </w:tc>
        <w:tc>
          <w:tcPr>
            <w:tcW w:w="1843" w:type="dxa"/>
            <w:vMerge/>
          </w:tcPr>
          <w:p w:rsidR="000E3AA2" w:rsidRPr="000B27FF" w:rsidRDefault="000E3AA2" w:rsidP="000B27F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0B27FF" w:rsidRDefault="00362E3D" w:rsidP="000B27FF">
            <w:pPr>
              <w:jc w:val="both"/>
              <w:rPr>
                <w:sz w:val="20"/>
                <w:szCs w:val="20"/>
                <w:lang w:val="kk-KZ"/>
              </w:rPr>
            </w:pPr>
            <w:r w:rsidRPr="000B27FF">
              <w:rPr>
                <w:sz w:val="20"/>
                <w:szCs w:val="20"/>
              </w:rPr>
              <w:t>Жобалық және шығармашылыққызмет</w:t>
            </w:r>
            <w:r w:rsidRPr="000B27FF">
              <w:rPr>
                <w:sz w:val="20"/>
                <w:szCs w:val="20"/>
                <w:lang w:val="kk-KZ"/>
              </w:rPr>
              <w:t>і</w:t>
            </w:r>
          </w:p>
        </w:tc>
        <w:tc>
          <w:tcPr>
            <w:tcW w:w="2268" w:type="dxa"/>
            <w:tcBorders>
              <w:left w:val="single" w:sz="4" w:space="0" w:color="000000" w:themeColor="text1"/>
              <w:right w:val="single" w:sz="4" w:space="0" w:color="000000" w:themeColor="text1"/>
            </w:tcBorders>
          </w:tcPr>
          <w:p w:rsidR="000E3AA2" w:rsidRPr="000B27FF" w:rsidRDefault="009C29E7" w:rsidP="000B27FF">
            <w:pPr>
              <w:jc w:val="both"/>
              <w:rPr>
                <w:sz w:val="20"/>
                <w:szCs w:val="20"/>
                <w:lang w:val="kk-KZ"/>
              </w:rPr>
            </w:pPr>
            <w:r w:rsidRPr="000B27FF">
              <w:rPr>
                <w:sz w:val="20"/>
                <w:szCs w:val="20"/>
                <w:lang w:val="kk-KZ"/>
              </w:rPr>
              <w:t>10</w:t>
            </w:r>
          </w:p>
        </w:tc>
      </w:tr>
      <w:tr w:rsidR="00B40560" w:rsidRPr="000B27FF" w:rsidTr="11AB7FAF">
        <w:trPr>
          <w:trHeight w:val="250"/>
        </w:trPr>
        <w:tc>
          <w:tcPr>
            <w:tcW w:w="851" w:type="dxa"/>
            <w:tcBorders>
              <w:left w:val="single" w:sz="4" w:space="0" w:color="000000" w:themeColor="text1"/>
              <w:bottom w:val="single" w:sz="4" w:space="0" w:color="auto"/>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0E3AA2" w:rsidRPr="000B27FF" w:rsidRDefault="000E3AA2" w:rsidP="000B27FF">
            <w:pPr>
              <w:jc w:val="both"/>
              <w:rPr>
                <w:b/>
                <w:sz w:val="20"/>
                <w:szCs w:val="20"/>
                <w:highlight w:val="green"/>
              </w:rPr>
            </w:pPr>
            <w:r w:rsidRPr="000B27FF">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E8154F" w:rsidRPr="000B27FF" w:rsidRDefault="00362E3D" w:rsidP="000B27FF">
            <w:pPr>
              <w:jc w:val="both"/>
              <w:rPr>
                <w:sz w:val="20"/>
                <w:szCs w:val="20"/>
                <w:lang w:val="kk-KZ"/>
              </w:rPr>
            </w:pPr>
            <w:r w:rsidRPr="000B27FF">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E3AA2" w:rsidRPr="000B27FF" w:rsidRDefault="00362E3D" w:rsidP="000B27FF">
            <w:pPr>
              <w:jc w:val="both"/>
              <w:rPr>
                <w:sz w:val="20"/>
                <w:szCs w:val="20"/>
              </w:rPr>
            </w:pPr>
            <w:r w:rsidRPr="000B27FF">
              <w:rPr>
                <w:sz w:val="20"/>
                <w:szCs w:val="20"/>
                <w:lang w:val="kk-KZ"/>
              </w:rPr>
              <w:t xml:space="preserve">Қорытынды бақылау </w:t>
            </w:r>
            <w:r w:rsidR="00B37BBB" w:rsidRPr="000B27FF">
              <w:rPr>
                <w:sz w:val="20"/>
                <w:szCs w:val="20"/>
              </w:rPr>
              <w:t>(</w:t>
            </w:r>
            <w:r w:rsidRPr="000B27FF">
              <w:rPr>
                <w:sz w:val="20"/>
                <w:szCs w:val="20"/>
                <w:lang w:val="kk-KZ"/>
              </w:rPr>
              <w:t>емтиха</w:t>
            </w:r>
            <w:r w:rsidR="00600CB0" w:rsidRPr="000B27FF">
              <w:rPr>
                <w:sz w:val="20"/>
                <w:szCs w:val="20"/>
              </w:rPr>
              <w:t>н)</w:t>
            </w:r>
          </w:p>
        </w:tc>
        <w:tc>
          <w:tcPr>
            <w:tcW w:w="2268" w:type="dxa"/>
            <w:tcBorders>
              <w:left w:val="single" w:sz="4" w:space="0" w:color="000000" w:themeColor="text1"/>
              <w:bottom w:val="single" w:sz="4" w:space="0" w:color="auto"/>
              <w:right w:val="single" w:sz="4" w:space="0" w:color="000000" w:themeColor="text1"/>
            </w:tcBorders>
          </w:tcPr>
          <w:p w:rsidR="000E3AA2" w:rsidRPr="000B27FF" w:rsidRDefault="000E3AA2" w:rsidP="000B27FF">
            <w:pPr>
              <w:jc w:val="both"/>
              <w:rPr>
                <w:sz w:val="20"/>
                <w:szCs w:val="20"/>
              </w:rPr>
            </w:pPr>
            <w:r w:rsidRPr="000B27FF">
              <w:rPr>
                <w:sz w:val="20"/>
                <w:szCs w:val="20"/>
              </w:rPr>
              <w:t>4</w:t>
            </w:r>
            <w:r w:rsidR="00CC2911" w:rsidRPr="000B27FF">
              <w:rPr>
                <w:sz w:val="20"/>
                <w:szCs w:val="20"/>
              </w:rPr>
              <w:t>0</w:t>
            </w:r>
          </w:p>
        </w:tc>
      </w:tr>
      <w:tr w:rsidR="00B40560" w:rsidRPr="000B27FF" w:rsidTr="11AB7FAF">
        <w:trPr>
          <w:trHeight w:val="146"/>
        </w:trPr>
        <w:tc>
          <w:tcPr>
            <w:tcW w:w="851" w:type="dxa"/>
            <w:tcBorders>
              <w:top w:val="single" w:sz="4" w:space="0" w:color="auto"/>
              <w:left w:val="single" w:sz="4" w:space="0" w:color="auto"/>
              <w:bottom w:val="single" w:sz="4" w:space="0" w:color="auto"/>
              <w:right w:val="single" w:sz="4" w:space="0" w:color="auto"/>
            </w:tcBorders>
          </w:tcPr>
          <w:p w:rsidR="000E3AA2" w:rsidRPr="000B27FF" w:rsidRDefault="000E3AA2" w:rsidP="000B27FF">
            <w:pPr>
              <w:rPr>
                <w:sz w:val="20"/>
                <w:szCs w:val="20"/>
                <w:highlight w:val="green"/>
              </w:rPr>
            </w:pPr>
            <w:r w:rsidRPr="000B27FF">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0E3AA2" w:rsidRPr="000B27FF" w:rsidRDefault="000E3AA2" w:rsidP="000B27FF">
            <w:pPr>
              <w:rPr>
                <w:sz w:val="20"/>
                <w:szCs w:val="20"/>
                <w:highlight w:val="green"/>
              </w:rPr>
            </w:pPr>
            <w:r w:rsidRPr="000B27FF">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0E3AA2" w:rsidRPr="000B27FF" w:rsidRDefault="000E3AA2" w:rsidP="000B27FF">
            <w:pPr>
              <w:rPr>
                <w:sz w:val="20"/>
                <w:szCs w:val="20"/>
                <w:highlight w:val="green"/>
              </w:rPr>
            </w:pPr>
            <w:r w:rsidRPr="000B27FF">
              <w:rPr>
                <w:sz w:val="20"/>
                <w:szCs w:val="20"/>
              </w:rPr>
              <w:t>50-54</w:t>
            </w:r>
          </w:p>
        </w:tc>
        <w:tc>
          <w:tcPr>
            <w:tcW w:w="1843" w:type="dxa"/>
            <w:vMerge/>
          </w:tcPr>
          <w:p w:rsidR="000E3AA2" w:rsidRPr="000B27FF" w:rsidRDefault="000E3AA2" w:rsidP="000B27FF">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5F518B" w:rsidRPr="000B27FF" w:rsidRDefault="00362E3D" w:rsidP="000B27FF">
            <w:pPr>
              <w:rPr>
                <w:sz w:val="20"/>
                <w:szCs w:val="20"/>
              </w:rPr>
            </w:pPr>
            <w:r w:rsidRPr="000B27FF">
              <w:rPr>
                <w:sz w:val="20"/>
                <w:szCs w:val="20"/>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F76949" w:rsidRPr="000B27FF" w:rsidRDefault="000E3AA2" w:rsidP="000B27FF">
            <w:pPr>
              <w:rPr>
                <w:sz w:val="20"/>
                <w:szCs w:val="20"/>
              </w:rPr>
            </w:pPr>
            <w:r w:rsidRPr="000B27FF">
              <w:rPr>
                <w:sz w:val="20"/>
                <w:szCs w:val="20"/>
              </w:rPr>
              <w:t>100</w:t>
            </w:r>
          </w:p>
        </w:tc>
      </w:tr>
      <w:tr w:rsidR="00535DED" w:rsidRPr="000B27FF"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C4476" w:rsidRPr="000B27FF" w:rsidRDefault="00BC4476" w:rsidP="000B27FF">
            <w:pPr>
              <w:tabs>
                <w:tab w:val="left" w:pos="1276"/>
              </w:tabs>
              <w:jc w:val="center"/>
              <w:rPr>
                <w:b/>
                <w:sz w:val="20"/>
                <w:szCs w:val="20"/>
              </w:rPr>
            </w:pPr>
          </w:p>
          <w:p w:rsidR="004B2BA6" w:rsidRPr="000B27FF" w:rsidRDefault="004B2BA6" w:rsidP="000B27FF">
            <w:pPr>
              <w:jc w:val="center"/>
              <w:rPr>
                <w:b/>
                <w:bCs/>
                <w:sz w:val="20"/>
                <w:szCs w:val="20"/>
              </w:rPr>
            </w:pPr>
            <w:r w:rsidRPr="000B27FF">
              <w:rPr>
                <w:b/>
                <w:bCs/>
                <w:sz w:val="20"/>
                <w:szCs w:val="20"/>
              </w:rPr>
              <w:t>Оқу курсыныңмазмұныніскеасырукүнтізбесі (кестесі)</w:t>
            </w:r>
            <w:r w:rsidR="005A755D" w:rsidRPr="000B27FF">
              <w:rPr>
                <w:b/>
                <w:bCs/>
                <w:sz w:val="20"/>
                <w:szCs w:val="20"/>
              </w:rPr>
              <w:t>.О</w:t>
            </w:r>
            <w:r w:rsidRPr="000B27FF">
              <w:rPr>
                <w:b/>
                <w:bCs/>
                <w:sz w:val="20"/>
                <w:szCs w:val="20"/>
              </w:rPr>
              <w:t>қыту</w:t>
            </w:r>
            <w:r w:rsidRPr="000B27FF">
              <w:rPr>
                <w:b/>
                <w:bCs/>
                <w:sz w:val="20"/>
                <w:szCs w:val="20"/>
                <w:lang w:val="kk-KZ"/>
              </w:rPr>
              <w:t xml:space="preserve">дың </w:t>
            </w:r>
            <w:r w:rsidRPr="000B27FF">
              <w:rPr>
                <w:b/>
                <w:bCs/>
                <w:sz w:val="20"/>
                <w:szCs w:val="20"/>
              </w:rPr>
              <w:t>және</w:t>
            </w:r>
            <w:r w:rsidRPr="000B27FF">
              <w:rPr>
                <w:b/>
                <w:bCs/>
                <w:sz w:val="20"/>
                <w:szCs w:val="20"/>
                <w:lang w:val="kk-KZ"/>
              </w:rPr>
              <w:t xml:space="preserve"> білім берудің</w:t>
            </w:r>
            <w:r w:rsidRPr="000B27FF">
              <w:rPr>
                <w:b/>
                <w:bCs/>
                <w:sz w:val="20"/>
                <w:szCs w:val="20"/>
              </w:rPr>
              <w:t>әдістері</w:t>
            </w:r>
            <w:r w:rsidR="0074666D" w:rsidRPr="000B27FF">
              <w:rPr>
                <w:b/>
                <w:bCs/>
                <w:sz w:val="20"/>
                <w:szCs w:val="20"/>
              </w:rPr>
              <w:t>.</w:t>
            </w:r>
          </w:p>
          <w:p w:rsidR="00BC4476" w:rsidRPr="000B27FF" w:rsidRDefault="00BC4476" w:rsidP="000B27FF">
            <w:pPr>
              <w:jc w:val="center"/>
              <w:rPr>
                <w:b/>
                <w:sz w:val="20"/>
                <w:szCs w:val="20"/>
              </w:rPr>
            </w:pPr>
          </w:p>
        </w:tc>
      </w:tr>
    </w:tbl>
    <w:tbl>
      <w:tblPr>
        <w:tblStyle w:val="af8"/>
        <w:tblW w:w="10509" w:type="dxa"/>
        <w:tblInd w:w="-856" w:type="dxa"/>
        <w:tblLook w:val="04A0"/>
      </w:tblPr>
      <w:tblGrid>
        <w:gridCol w:w="1133"/>
        <w:gridCol w:w="7758"/>
        <w:gridCol w:w="859"/>
        <w:gridCol w:w="759"/>
      </w:tblGrid>
      <w:tr w:rsidR="001A6AA6" w:rsidRPr="000B27FF" w:rsidTr="001A6AA6">
        <w:tc>
          <w:tcPr>
            <w:tcW w:w="1135" w:type="dxa"/>
            <w:shd w:val="clear" w:color="auto" w:fill="auto"/>
          </w:tcPr>
          <w:p w:rsidR="008642A4" w:rsidRPr="000B27FF" w:rsidRDefault="004B2BA6" w:rsidP="000B27FF">
            <w:pPr>
              <w:tabs>
                <w:tab w:val="left" w:pos="1276"/>
              </w:tabs>
              <w:jc w:val="center"/>
              <w:rPr>
                <w:b/>
                <w:sz w:val="20"/>
                <w:szCs w:val="20"/>
                <w:lang w:val="kk-KZ"/>
              </w:rPr>
            </w:pPr>
            <w:r w:rsidRPr="000B27FF">
              <w:rPr>
                <w:b/>
                <w:sz w:val="20"/>
                <w:szCs w:val="20"/>
                <w:lang w:val="kk-KZ"/>
              </w:rPr>
              <w:t>Аптасы</w:t>
            </w:r>
          </w:p>
        </w:tc>
        <w:tc>
          <w:tcPr>
            <w:tcW w:w="7787" w:type="dxa"/>
            <w:shd w:val="clear" w:color="auto" w:fill="auto"/>
          </w:tcPr>
          <w:p w:rsidR="008642A4" w:rsidRPr="000B27FF" w:rsidRDefault="004B2BA6" w:rsidP="000B27FF">
            <w:pPr>
              <w:tabs>
                <w:tab w:val="left" w:pos="1276"/>
              </w:tabs>
              <w:jc w:val="center"/>
              <w:rPr>
                <w:b/>
                <w:sz w:val="20"/>
                <w:szCs w:val="20"/>
                <w:lang w:val="kk-KZ"/>
              </w:rPr>
            </w:pPr>
            <w:r w:rsidRPr="000B27FF">
              <w:rPr>
                <w:b/>
                <w:sz w:val="20"/>
                <w:szCs w:val="20"/>
                <w:lang w:val="kk-KZ"/>
              </w:rPr>
              <w:t>Тақырып атауы</w:t>
            </w:r>
          </w:p>
        </w:tc>
        <w:tc>
          <w:tcPr>
            <w:tcW w:w="860" w:type="dxa"/>
            <w:shd w:val="clear" w:color="auto" w:fill="auto"/>
          </w:tcPr>
          <w:p w:rsidR="008642A4" w:rsidRPr="000B27FF" w:rsidRDefault="004B2BA6" w:rsidP="000B27FF">
            <w:pPr>
              <w:tabs>
                <w:tab w:val="left" w:pos="1276"/>
              </w:tabs>
              <w:rPr>
                <w:b/>
                <w:sz w:val="20"/>
                <w:szCs w:val="20"/>
                <w:lang w:val="kk-KZ"/>
              </w:rPr>
            </w:pPr>
            <w:r w:rsidRPr="000B27FF">
              <w:rPr>
                <w:b/>
                <w:sz w:val="20"/>
                <w:szCs w:val="20"/>
                <w:lang w:val="kk-KZ"/>
              </w:rPr>
              <w:t>Сағат саны</w:t>
            </w:r>
          </w:p>
        </w:tc>
        <w:tc>
          <w:tcPr>
            <w:tcW w:w="727" w:type="dxa"/>
            <w:shd w:val="clear" w:color="auto" w:fill="auto"/>
          </w:tcPr>
          <w:p w:rsidR="008642A4" w:rsidRPr="000B27FF" w:rsidRDefault="008642A4" w:rsidP="000B27FF">
            <w:pPr>
              <w:tabs>
                <w:tab w:val="left" w:pos="1276"/>
              </w:tabs>
              <w:ind w:firstLine="26"/>
              <w:rPr>
                <w:b/>
                <w:sz w:val="20"/>
                <w:szCs w:val="20"/>
              </w:rPr>
            </w:pPr>
            <w:r w:rsidRPr="000B27FF">
              <w:rPr>
                <w:b/>
                <w:sz w:val="20"/>
                <w:szCs w:val="20"/>
              </w:rPr>
              <w:t>Макс</w:t>
            </w:r>
            <w:r w:rsidR="00EB165C" w:rsidRPr="000B27FF">
              <w:rPr>
                <w:b/>
                <w:sz w:val="20"/>
                <w:szCs w:val="20"/>
              </w:rPr>
              <w:t>.</w:t>
            </w:r>
          </w:p>
          <w:p w:rsidR="008642A4" w:rsidRPr="000B27FF" w:rsidRDefault="008642A4" w:rsidP="000B27FF">
            <w:pPr>
              <w:tabs>
                <w:tab w:val="left" w:pos="1276"/>
              </w:tabs>
              <w:rPr>
                <w:b/>
                <w:sz w:val="20"/>
                <w:szCs w:val="20"/>
                <w:lang w:val="kk-KZ"/>
              </w:rPr>
            </w:pPr>
            <w:r w:rsidRPr="000B27FF">
              <w:rPr>
                <w:b/>
                <w:sz w:val="20"/>
                <w:szCs w:val="20"/>
                <w:lang w:val="kk-KZ"/>
              </w:rPr>
              <w:t>б</w:t>
            </w:r>
            <w:r w:rsidRPr="000B27FF">
              <w:rPr>
                <w:b/>
                <w:sz w:val="20"/>
                <w:szCs w:val="20"/>
              </w:rPr>
              <w:t>алл</w:t>
            </w:r>
          </w:p>
        </w:tc>
      </w:tr>
      <w:tr w:rsidR="008642A4" w:rsidRPr="000B27FF" w:rsidTr="001A6AA6">
        <w:tc>
          <w:tcPr>
            <w:tcW w:w="10509" w:type="dxa"/>
            <w:gridSpan w:val="4"/>
            <w:shd w:val="clear" w:color="auto" w:fill="auto"/>
          </w:tcPr>
          <w:p w:rsidR="008642A4" w:rsidRPr="000B27FF" w:rsidRDefault="002668F7" w:rsidP="000B27FF">
            <w:pPr>
              <w:tabs>
                <w:tab w:val="left" w:pos="1276"/>
              </w:tabs>
              <w:jc w:val="center"/>
              <w:rPr>
                <w:b/>
                <w:color w:val="FF0000"/>
                <w:sz w:val="20"/>
                <w:szCs w:val="20"/>
                <w:lang w:val="kk-KZ"/>
              </w:rPr>
            </w:pPr>
            <w:r w:rsidRPr="000B27FF">
              <w:rPr>
                <w:b/>
                <w:sz w:val="20"/>
                <w:szCs w:val="20"/>
              </w:rPr>
              <w:t>МОДУЛЬ</w:t>
            </w:r>
            <w:r w:rsidR="00590262" w:rsidRPr="000B27FF">
              <w:rPr>
                <w:sz w:val="20"/>
                <w:szCs w:val="20"/>
                <w:lang w:val="kk-KZ"/>
              </w:rPr>
              <w:t xml:space="preserve"> </w:t>
            </w:r>
            <w:r w:rsidR="00882C39" w:rsidRPr="000B27FF">
              <w:rPr>
                <w:sz w:val="20"/>
                <w:szCs w:val="20"/>
                <w:lang w:val="kk-KZ"/>
              </w:rPr>
              <w:t xml:space="preserve">1. </w:t>
            </w:r>
            <w:r w:rsidR="00882C39" w:rsidRPr="000B27FF">
              <w:rPr>
                <w:b/>
                <w:sz w:val="20"/>
                <w:szCs w:val="20"/>
                <w:lang w:val="kk-KZ"/>
              </w:rPr>
              <w:t xml:space="preserve"> Эксперименттік </w:t>
            </w:r>
            <w:r w:rsidR="004B6145" w:rsidRPr="000B27FF">
              <w:rPr>
                <w:b/>
                <w:sz w:val="20"/>
                <w:szCs w:val="20"/>
                <w:lang w:val="kk-KZ"/>
              </w:rPr>
              <w:t xml:space="preserve">психология пәніне </w:t>
            </w:r>
            <w:r w:rsidR="00882C39" w:rsidRPr="000B27FF">
              <w:rPr>
                <w:b/>
                <w:sz w:val="20"/>
                <w:szCs w:val="20"/>
                <w:lang w:val="kk-KZ"/>
              </w:rPr>
              <w:t xml:space="preserve"> кіріспе</w:t>
            </w:r>
          </w:p>
        </w:tc>
      </w:tr>
      <w:tr w:rsidR="001A6AA6" w:rsidRPr="000B27FF" w:rsidTr="001A6AA6">
        <w:tc>
          <w:tcPr>
            <w:tcW w:w="1135" w:type="dxa"/>
            <w:vMerge w:val="restart"/>
            <w:shd w:val="clear" w:color="auto" w:fill="auto"/>
          </w:tcPr>
          <w:p w:rsidR="008642A4" w:rsidRPr="000B27FF" w:rsidRDefault="008642A4" w:rsidP="000B27FF">
            <w:pPr>
              <w:tabs>
                <w:tab w:val="left" w:pos="1276"/>
              </w:tabs>
              <w:jc w:val="center"/>
              <w:rPr>
                <w:sz w:val="20"/>
                <w:szCs w:val="20"/>
              </w:rPr>
            </w:pPr>
            <w:r w:rsidRPr="000B27FF">
              <w:rPr>
                <w:sz w:val="20"/>
                <w:szCs w:val="20"/>
              </w:rPr>
              <w:t>1</w:t>
            </w:r>
          </w:p>
        </w:tc>
        <w:tc>
          <w:tcPr>
            <w:tcW w:w="7787" w:type="dxa"/>
            <w:shd w:val="clear" w:color="auto" w:fill="auto"/>
          </w:tcPr>
          <w:p w:rsidR="008642A4" w:rsidRPr="000B27FF" w:rsidRDefault="004B2BA6" w:rsidP="000B27FF">
            <w:pPr>
              <w:tabs>
                <w:tab w:val="left" w:pos="1276"/>
              </w:tabs>
              <w:rPr>
                <w:b/>
                <w:sz w:val="20"/>
                <w:szCs w:val="20"/>
                <w:lang w:val="kk-KZ"/>
              </w:rPr>
            </w:pPr>
            <w:r w:rsidRPr="000B27FF">
              <w:rPr>
                <w:b/>
                <w:sz w:val="20"/>
                <w:szCs w:val="20"/>
                <w:lang w:val="kk-KZ"/>
              </w:rPr>
              <w:t>Д</w:t>
            </w:r>
            <w:r w:rsidR="008642A4" w:rsidRPr="000B27FF">
              <w:rPr>
                <w:b/>
                <w:sz w:val="20"/>
                <w:szCs w:val="20"/>
              </w:rPr>
              <w:t xml:space="preserve">1. </w:t>
            </w:r>
            <w:r w:rsidR="00F8243F" w:rsidRPr="000B27FF">
              <w:rPr>
                <w:sz w:val="20"/>
                <w:szCs w:val="20"/>
                <w:lang w:val="kk-KZ"/>
              </w:rPr>
              <w:t>Ғылыми зерттеу методологиясы, әдістемесі және әдіс туралы түсінік.</w:t>
            </w:r>
          </w:p>
        </w:tc>
        <w:tc>
          <w:tcPr>
            <w:tcW w:w="860" w:type="dxa"/>
            <w:shd w:val="clear" w:color="auto" w:fill="auto"/>
          </w:tcPr>
          <w:p w:rsidR="008642A4" w:rsidRPr="000B27FF" w:rsidRDefault="00734FB6" w:rsidP="000B27FF">
            <w:pPr>
              <w:tabs>
                <w:tab w:val="left" w:pos="1276"/>
              </w:tabs>
              <w:jc w:val="center"/>
              <w:rPr>
                <w:b/>
                <w:sz w:val="20"/>
                <w:szCs w:val="20"/>
                <w:lang w:val="kk-KZ"/>
              </w:rPr>
            </w:pPr>
            <w:r w:rsidRPr="000B27FF">
              <w:rPr>
                <w:b/>
                <w:sz w:val="20"/>
                <w:szCs w:val="20"/>
                <w:lang w:val="kk-KZ"/>
              </w:rPr>
              <w:t>1</w:t>
            </w:r>
          </w:p>
        </w:tc>
        <w:tc>
          <w:tcPr>
            <w:tcW w:w="727" w:type="dxa"/>
            <w:shd w:val="clear" w:color="auto" w:fill="auto"/>
          </w:tcPr>
          <w:p w:rsidR="008642A4" w:rsidRPr="000B27FF" w:rsidRDefault="000505F6" w:rsidP="000B27FF">
            <w:pPr>
              <w:tabs>
                <w:tab w:val="left" w:pos="1276"/>
              </w:tabs>
              <w:jc w:val="center"/>
              <w:rPr>
                <w:b/>
                <w:sz w:val="20"/>
                <w:szCs w:val="20"/>
              </w:rPr>
            </w:pPr>
            <w:r w:rsidRPr="000B27FF">
              <w:rPr>
                <w:b/>
                <w:sz w:val="20"/>
                <w:szCs w:val="20"/>
              </w:rPr>
              <w:t>1</w:t>
            </w:r>
          </w:p>
        </w:tc>
      </w:tr>
      <w:tr w:rsidR="001A6AA6" w:rsidRPr="000B27FF" w:rsidTr="001A6AA6">
        <w:tc>
          <w:tcPr>
            <w:tcW w:w="1135" w:type="dxa"/>
            <w:vMerge/>
            <w:shd w:val="clear" w:color="auto" w:fill="auto"/>
          </w:tcPr>
          <w:p w:rsidR="008642A4" w:rsidRPr="000B27FF" w:rsidRDefault="008642A4" w:rsidP="000B27FF">
            <w:pPr>
              <w:tabs>
                <w:tab w:val="left" w:pos="1276"/>
              </w:tabs>
              <w:jc w:val="center"/>
              <w:rPr>
                <w:sz w:val="20"/>
                <w:szCs w:val="20"/>
              </w:rPr>
            </w:pPr>
          </w:p>
        </w:tc>
        <w:tc>
          <w:tcPr>
            <w:tcW w:w="7787" w:type="dxa"/>
            <w:shd w:val="clear" w:color="auto" w:fill="auto"/>
          </w:tcPr>
          <w:p w:rsidR="008642A4" w:rsidRPr="000B27FF" w:rsidRDefault="008642A4" w:rsidP="000B27FF">
            <w:pPr>
              <w:tabs>
                <w:tab w:val="left" w:pos="1276"/>
              </w:tabs>
              <w:rPr>
                <w:sz w:val="20"/>
                <w:szCs w:val="20"/>
                <w:lang w:val="kk-KZ"/>
              </w:rPr>
            </w:pPr>
            <w:r w:rsidRPr="000B27FF">
              <w:rPr>
                <w:b/>
                <w:sz w:val="20"/>
                <w:szCs w:val="20"/>
              </w:rPr>
              <w:t>С</w:t>
            </w:r>
            <w:r w:rsidR="00F52A9F" w:rsidRPr="000B27FF">
              <w:rPr>
                <w:b/>
                <w:sz w:val="20"/>
                <w:szCs w:val="20"/>
                <w:lang w:val="kk-KZ"/>
              </w:rPr>
              <w:t xml:space="preserve">С </w:t>
            </w:r>
            <w:r w:rsidRPr="000B27FF">
              <w:rPr>
                <w:b/>
                <w:sz w:val="20"/>
                <w:szCs w:val="20"/>
              </w:rPr>
              <w:t>1.</w:t>
            </w:r>
            <w:r w:rsidR="00642573" w:rsidRPr="000B27FF">
              <w:rPr>
                <w:sz w:val="20"/>
                <w:szCs w:val="20"/>
                <w:lang w:val="kk-KZ"/>
              </w:rPr>
              <w:t>.</w:t>
            </w:r>
            <w:r w:rsidR="00F8243F" w:rsidRPr="000B27FF">
              <w:rPr>
                <w:sz w:val="20"/>
                <w:szCs w:val="20"/>
                <w:lang w:val="kk-KZ"/>
              </w:rPr>
              <w:t>Методология және оның деңгейлері. Ғылыми теорияның функциялары.</w:t>
            </w:r>
          </w:p>
        </w:tc>
        <w:tc>
          <w:tcPr>
            <w:tcW w:w="860" w:type="dxa"/>
            <w:shd w:val="clear" w:color="auto" w:fill="auto"/>
          </w:tcPr>
          <w:p w:rsidR="008642A4" w:rsidRPr="000B27FF" w:rsidRDefault="00734FB6" w:rsidP="000B27FF">
            <w:pPr>
              <w:tabs>
                <w:tab w:val="left" w:pos="1276"/>
              </w:tabs>
              <w:jc w:val="center"/>
              <w:rPr>
                <w:sz w:val="20"/>
                <w:szCs w:val="20"/>
                <w:lang w:val="kk-KZ"/>
              </w:rPr>
            </w:pPr>
            <w:r w:rsidRPr="000B27FF">
              <w:rPr>
                <w:sz w:val="20"/>
                <w:szCs w:val="20"/>
                <w:lang w:val="kk-KZ"/>
              </w:rPr>
              <w:t>2</w:t>
            </w:r>
          </w:p>
        </w:tc>
        <w:tc>
          <w:tcPr>
            <w:tcW w:w="727" w:type="dxa"/>
            <w:shd w:val="clear" w:color="auto" w:fill="auto"/>
          </w:tcPr>
          <w:p w:rsidR="008642A4" w:rsidRPr="000B27FF" w:rsidRDefault="000505F6" w:rsidP="000B27FF">
            <w:pPr>
              <w:tabs>
                <w:tab w:val="left" w:pos="1276"/>
              </w:tabs>
              <w:jc w:val="center"/>
              <w:rPr>
                <w:sz w:val="20"/>
                <w:szCs w:val="20"/>
                <w:lang w:val="kk-KZ"/>
              </w:rPr>
            </w:pPr>
            <w:r w:rsidRPr="000B27FF">
              <w:rPr>
                <w:sz w:val="20"/>
                <w:szCs w:val="20"/>
                <w:lang w:val="kk-KZ"/>
              </w:rPr>
              <w:t>5</w:t>
            </w:r>
          </w:p>
        </w:tc>
      </w:tr>
      <w:tr w:rsidR="008642A4" w:rsidRPr="000B27FF" w:rsidTr="001A6AA6">
        <w:tc>
          <w:tcPr>
            <w:tcW w:w="1135" w:type="dxa"/>
            <w:vMerge w:val="restart"/>
            <w:shd w:val="clear" w:color="auto" w:fill="auto"/>
          </w:tcPr>
          <w:p w:rsidR="008642A4" w:rsidRPr="000B27FF" w:rsidRDefault="008642A4" w:rsidP="000B27FF">
            <w:pPr>
              <w:tabs>
                <w:tab w:val="left" w:pos="1276"/>
              </w:tabs>
              <w:jc w:val="center"/>
              <w:rPr>
                <w:sz w:val="20"/>
                <w:szCs w:val="20"/>
              </w:rPr>
            </w:pPr>
            <w:r w:rsidRPr="000B27FF">
              <w:rPr>
                <w:sz w:val="20"/>
                <w:szCs w:val="20"/>
              </w:rPr>
              <w:t>2</w:t>
            </w:r>
          </w:p>
        </w:tc>
        <w:tc>
          <w:tcPr>
            <w:tcW w:w="7787" w:type="dxa"/>
            <w:shd w:val="clear" w:color="auto" w:fill="auto"/>
          </w:tcPr>
          <w:p w:rsidR="008642A4" w:rsidRPr="000B27FF" w:rsidRDefault="00F52A9F" w:rsidP="000B27FF">
            <w:pPr>
              <w:tabs>
                <w:tab w:val="left" w:pos="1276"/>
              </w:tabs>
              <w:rPr>
                <w:b/>
                <w:sz w:val="20"/>
                <w:szCs w:val="20"/>
                <w:lang w:val="kk-KZ"/>
              </w:rPr>
            </w:pPr>
            <w:r w:rsidRPr="000B27FF">
              <w:rPr>
                <w:b/>
                <w:sz w:val="20"/>
                <w:szCs w:val="20"/>
                <w:lang w:val="kk-KZ"/>
              </w:rPr>
              <w:t>Д</w:t>
            </w:r>
            <w:r w:rsidR="008642A4" w:rsidRPr="000B27FF">
              <w:rPr>
                <w:b/>
                <w:sz w:val="20"/>
                <w:szCs w:val="20"/>
              </w:rPr>
              <w:t>2.</w:t>
            </w:r>
            <w:r w:rsidR="00F8243F" w:rsidRPr="000B27FF">
              <w:rPr>
                <w:sz w:val="20"/>
                <w:szCs w:val="20"/>
                <w:lang w:val="kk-KZ" w:eastAsia="zh-CN"/>
              </w:rPr>
              <w:t>Эксперименттік зерттеудің даму тарихы.Психофизикалық,психофизиологиялық зерттеулер..</w:t>
            </w:r>
          </w:p>
        </w:tc>
        <w:tc>
          <w:tcPr>
            <w:tcW w:w="860" w:type="dxa"/>
            <w:shd w:val="clear" w:color="auto" w:fill="auto"/>
          </w:tcPr>
          <w:p w:rsidR="008642A4" w:rsidRPr="000B27FF" w:rsidRDefault="00734FB6" w:rsidP="000B27FF">
            <w:pPr>
              <w:tabs>
                <w:tab w:val="left" w:pos="1276"/>
              </w:tabs>
              <w:jc w:val="center"/>
              <w:rPr>
                <w:sz w:val="20"/>
                <w:szCs w:val="20"/>
                <w:lang w:val="kk-KZ"/>
              </w:rPr>
            </w:pPr>
            <w:r w:rsidRPr="000B27FF">
              <w:rPr>
                <w:sz w:val="20"/>
                <w:szCs w:val="20"/>
                <w:lang w:val="kk-KZ"/>
              </w:rPr>
              <w:t>1</w:t>
            </w:r>
          </w:p>
        </w:tc>
        <w:tc>
          <w:tcPr>
            <w:tcW w:w="727" w:type="dxa"/>
            <w:shd w:val="clear" w:color="auto" w:fill="auto"/>
          </w:tcPr>
          <w:p w:rsidR="008642A4" w:rsidRPr="000B27FF" w:rsidRDefault="000505F6" w:rsidP="000B27FF">
            <w:pPr>
              <w:tabs>
                <w:tab w:val="left" w:pos="1276"/>
              </w:tabs>
              <w:jc w:val="center"/>
              <w:rPr>
                <w:sz w:val="20"/>
                <w:szCs w:val="20"/>
              </w:rPr>
            </w:pPr>
            <w:r w:rsidRPr="000B27FF">
              <w:rPr>
                <w:sz w:val="20"/>
                <w:szCs w:val="20"/>
              </w:rPr>
              <w:t>1</w:t>
            </w:r>
          </w:p>
        </w:tc>
      </w:tr>
      <w:tr w:rsidR="008642A4" w:rsidRPr="000B27FF" w:rsidTr="001A6AA6">
        <w:tc>
          <w:tcPr>
            <w:tcW w:w="1135" w:type="dxa"/>
            <w:vMerge/>
            <w:shd w:val="clear" w:color="auto" w:fill="auto"/>
          </w:tcPr>
          <w:p w:rsidR="008642A4" w:rsidRPr="000B27FF" w:rsidRDefault="008642A4" w:rsidP="000B27FF">
            <w:pPr>
              <w:tabs>
                <w:tab w:val="left" w:pos="1276"/>
              </w:tabs>
              <w:jc w:val="center"/>
              <w:rPr>
                <w:sz w:val="20"/>
                <w:szCs w:val="20"/>
              </w:rPr>
            </w:pPr>
          </w:p>
        </w:tc>
        <w:tc>
          <w:tcPr>
            <w:tcW w:w="7787" w:type="dxa"/>
            <w:shd w:val="clear" w:color="auto" w:fill="auto"/>
          </w:tcPr>
          <w:p w:rsidR="008642A4" w:rsidRPr="000B27FF" w:rsidRDefault="008642A4" w:rsidP="000B27FF">
            <w:pPr>
              <w:tabs>
                <w:tab w:val="left" w:pos="1276"/>
              </w:tabs>
              <w:rPr>
                <w:b/>
                <w:sz w:val="20"/>
                <w:szCs w:val="20"/>
                <w:lang w:val="kk-KZ"/>
              </w:rPr>
            </w:pPr>
            <w:r w:rsidRPr="000B27FF">
              <w:rPr>
                <w:b/>
                <w:sz w:val="20"/>
                <w:szCs w:val="20"/>
              </w:rPr>
              <w:t>С</w:t>
            </w:r>
            <w:r w:rsidR="00F52A9F" w:rsidRPr="000B27FF">
              <w:rPr>
                <w:b/>
                <w:sz w:val="20"/>
                <w:szCs w:val="20"/>
                <w:lang w:val="kk-KZ"/>
              </w:rPr>
              <w:t>С</w:t>
            </w:r>
            <w:r w:rsidRPr="000B27FF">
              <w:rPr>
                <w:b/>
                <w:sz w:val="20"/>
                <w:szCs w:val="20"/>
              </w:rPr>
              <w:t xml:space="preserve"> 2.</w:t>
            </w:r>
            <w:r w:rsidR="00F8243F" w:rsidRPr="000B27FF">
              <w:rPr>
                <w:sz w:val="20"/>
                <w:szCs w:val="20"/>
                <w:lang w:val="kk-KZ"/>
              </w:rPr>
              <w:t>Әдіс және әдістеме экспериментте пайдалану.</w:t>
            </w:r>
          </w:p>
        </w:tc>
        <w:tc>
          <w:tcPr>
            <w:tcW w:w="860" w:type="dxa"/>
            <w:shd w:val="clear" w:color="auto" w:fill="auto"/>
          </w:tcPr>
          <w:p w:rsidR="008642A4" w:rsidRPr="000B27FF" w:rsidRDefault="00734FB6" w:rsidP="000B27FF">
            <w:pPr>
              <w:tabs>
                <w:tab w:val="left" w:pos="1276"/>
              </w:tabs>
              <w:jc w:val="center"/>
              <w:rPr>
                <w:sz w:val="20"/>
                <w:szCs w:val="20"/>
                <w:lang w:val="kk-KZ"/>
              </w:rPr>
            </w:pPr>
            <w:r w:rsidRPr="000B27FF">
              <w:rPr>
                <w:sz w:val="20"/>
                <w:szCs w:val="20"/>
                <w:lang w:val="kk-KZ"/>
              </w:rPr>
              <w:t>2</w:t>
            </w:r>
          </w:p>
        </w:tc>
        <w:tc>
          <w:tcPr>
            <w:tcW w:w="727" w:type="dxa"/>
            <w:shd w:val="clear" w:color="auto" w:fill="auto"/>
          </w:tcPr>
          <w:p w:rsidR="008642A4" w:rsidRPr="000B27FF" w:rsidRDefault="000505F6" w:rsidP="000B27FF">
            <w:pPr>
              <w:tabs>
                <w:tab w:val="left" w:pos="1276"/>
              </w:tabs>
              <w:jc w:val="center"/>
              <w:rPr>
                <w:sz w:val="20"/>
                <w:szCs w:val="20"/>
                <w:lang w:val="kk-KZ"/>
              </w:rPr>
            </w:pPr>
            <w:r w:rsidRPr="000B27FF">
              <w:rPr>
                <w:sz w:val="20"/>
                <w:szCs w:val="20"/>
                <w:lang w:val="kk-KZ"/>
              </w:rPr>
              <w:t>7</w:t>
            </w:r>
          </w:p>
        </w:tc>
      </w:tr>
      <w:tr w:rsidR="008642A4" w:rsidRPr="000B27FF" w:rsidTr="001A6AA6">
        <w:tc>
          <w:tcPr>
            <w:tcW w:w="1135" w:type="dxa"/>
            <w:vMerge/>
            <w:shd w:val="clear" w:color="auto" w:fill="auto"/>
          </w:tcPr>
          <w:p w:rsidR="008642A4" w:rsidRPr="000B27FF" w:rsidRDefault="008642A4" w:rsidP="000B27FF">
            <w:pPr>
              <w:tabs>
                <w:tab w:val="left" w:pos="1276"/>
              </w:tabs>
              <w:jc w:val="center"/>
              <w:rPr>
                <w:sz w:val="20"/>
                <w:szCs w:val="20"/>
              </w:rPr>
            </w:pPr>
          </w:p>
        </w:tc>
        <w:tc>
          <w:tcPr>
            <w:tcW w:w="7787" w:type="dxa"/>
            <w:shd w:val="clear" w:color="auto" w:fill="auto"/>
          </w:tcPr>
          <w:p w:rsidR="008642A4" w:rsidRPr="000B27FF" w:rsidRDefault="00F52A9F" w:rsidP="000B27FF">
            <w:pPr>
              <w:jc w:val="both"/>
              <w:rPr>
                <w:color w:val="FF0000"/>
                <w:sz w:val="20"/>
                <w:szCs w:val="20"/>
                <w:lang w:val="kk-KZ"/>
              </w:rPr>
            </w:pPr>
            <w:r w:rsidRPr="000B27FF">
              <w:rPr>
                <w:b/>
                <w:sz w:val="20"/>
                <w:szCs w:val="20"/>
                <w:lang w:val="kk-KZ"/>
              </w:rPr>
              <w:t>ОБӨЖ</w:t>
            </w:r>
            <w:r w:rsidR="008642A4" w:rsidRPr="000B27FF">
              <w:rPr>
                <w:b/>
                <w:sz w:val="20"/>
                <w:szCs w:val="20"/>
              </w:rPr>
              <w:t xml:space="preserve"> 1. </w:t>
            </w:r>
            <w:r w:rsidRPr="000B27FF">
              <w:rPr>
                <w:b/>
                <w:sz w:val="20"/>
                <w:szCs w:val="20"/>
                <w:lang w:val="kk-KZ"/>
              </w:rPr>
              <w:t xml:space="preserve">БӨЗ </w:t>
            </w:r>
            <w:r w:rsidRPr="000B27FF">
              <w:rPr>
                <w:b/>
                <w:bCs/>
                <w:sz w:val="20"/>
                <w:szCs w:val="20"/>
              </w:rPr>
              <w:t>1</w:t>
            </w:r>
            <w:r w:rsidRPr="000B27FF">
              <w:rPr>
                <w:sz w:val="20"/>
                <w:szCs w:val="20"/>
                <w:lang w:val="kk-KZ"/>
              </w:rPr>
              <w:t>орындау бойынша кеңестер</w:t>
            </w:r>
          </w:p>
        </w:tc>
        <w:tc>
          <w:tcPr>
            <w:tcW w:w="860" w:type="dxa"/>
            <w:shd w:val="clear" w:color="auto" w:fill="auto"/>
          </w:tcPr>
          <w:p w:rsidR="008642A4" w:rsidRPr="000B27FF" w:rsidRDefault="008642A4" w:rsidP="000B27FF">
            <w:pPr>
              <w:tabs>
                <w:tab w:val="left" w:pos="1276"/>
              </w:tabs>
              <w:jc w:val="center"/>
              <w:rPr>
                <w:b/>
                <w:sz w:val="20"/>
                <w:szCs w:val="20"/>
                <w:lang w:val="kk-KZ"/>
              </w:rPr>
            </w:pPr>
          </w:p>
        </w:tc>
        <w:tc>
          <w:tcPr>
            <w:tcW w:w="727" w:type="dxa"/>
            <w:shd w:val="clear" w:color="auto" w:fill="auto"/>
          </w:tcPr>
          <w:p w:rsidR="008642A4" w:rsidRPr="000B27FF" w:rsidRDefault="008642A4" w:rsidP="000B27FF">
            <w:pPr>
              <w:tabs>
                <w:tab w:val="left" w:pos="1276"/>
              </w:tabs>
              <w:jc w:val="center"/>
              <w:rPr>
                <w:b/>
                <w:sz w:val="20"/>
                <w:szCs w:val="20"/>
                <w:lang w:val="kk-KZ"/>
              </w:rPr>
            </w:pPr>
          </w:p>
        </w:tc>
      </w:tr>
      <w:tr w:rsidR="001A6AA6" w:rsidRPr="000B27FF" w:rsidTr="001A6AA6">
        <w:tc>
          <w:tcPr>
            <w:tcW w:w="1135" w:type="dxa"/>
            <w:vMerge w:val="restart"/>
            <w:shd w:val="clear" w:color="auto" w:fill="auto"/>
          </w:tcPr>
          <w:p w:rsidR="008642A4" w:rsidRPr="000B27FF" w:rsidRDefault="008642A4" w:rsidP="000B27FF">
            <w:pPr>
              <w:tabs>
                <w:tab w:val="left" w:pos="1276"/>
              </w:tabs>
              <w:jc w:val="center"/>
              <w:rPr>
                <w:sz w:val="20"/>
                <w:szCs w:val="20"/>
              </w:rPr>
            </w:pPr>
            <w:r w:rsidRPr="000B27FF">
              <w:rPr>
                <w:sz w:val="20"/>
                <w:szCs w:val="20"/>
              </w:rPr>
              <w:t>3</w:t>
            </w:r>
          </w:p>
        </w:tc>
        <w:tc>
          <w:tcPr>
            <w:tcW w:w="7787" w:type="dxa"/>
            <w:shd w:val="clear" w:color="auto" w:fill="auto"/>
          </w:tcPr>
          <w:p w:rsidR="008642A4" w:rsidRPr="000B27FF" w:rsidRDefault="00F52A9F" w:rsidP="000B27FF">
            <w:pPr>
              <w:tabs>
                <w:tab w:val="left" w:pos="1276"/>
              </w:tabs>
              <w:rPr>
                <w:b/>
                <w:sz w:val="20"/>
                <w:szCs w:val="20"/>
              </w:rPr>
            </w:pPr>
            <w:r w:rsidRPr="000B27FF">
              <w:rPr>
                <w:b/>
                <w:sz w:val="20"/>
                <w:szCs w:val="20"/>
                <w:lang w:val="kk-KZ"/>
              </w:rPr>
              <w:t>Д</w:t>
            </w:r>
            <w:r w:rsidR="008642A4" w:rsidRPr="000B27FF">
              <w:rPr>
                <w:b/>
                <w:sz w:val="20"/>
                <w:szCs w:val="20"/>
              </w:rPr>
              <w:t>3.</w:t>
            </w:r>
            <w:r w:rsidR="00F8243F" w:rsidRPr="000B27FF">
              <w:rPr>
                <w:sz w:val="20"/>
                <w:szCs w:val="20"/>
                <w:lang w:val="kk-KZ"/>
              </w:rPr>
              <w:t>Эксперименттік психологияның қалыптасуының алғышарттары</w:t>
            </w:r>
          </w:p>
        </w:tc>
        <w:tc>
          <w:tcPr>
            <w:tcW w:w="860" w:type="dxa"/>
            <w:shd w:val="clear" w:color="auto" w:fill="auto"/>
          </w:tcPr>
          <w:p w:rsidR="008642A4" w:rsidRPr="000B27FF" w:rsidRDefault="00734FB6" w:rsidP="000B27FF">
            <w:pPr>
              <w:tabs>
                <w:tab w:val="left" w:pos="1276"/>
              </w:tabs>
              <w:jc w:val="center"/>
              <w:rPr>
                <w:b/>
                <w:sz w:val="20"/>
                <w:szCs w:val="20"/>
                <w:lang w:val="kk-KZ"/>
              </w:rPr>
            </w:pPr>
            <w:r w:rsidRPr="000B27FF">
              <w:rPr>
                <w:b/>
                <w:sz w:val="20"/>
                <w:szCs w:val="20"/>
                <w:lang w:val="kk-KZ"/>
              </w:rPr>
              <w:t>1</w:t>
            </w:r>
          </w:p>
        </w:tc>
        <w:tc>
          <w:tcPr>
            <w:tcW w:w="727" w:type="dxa"/>
            <w:shd w:val="clear" w:color="auto" w:fill="auto"/>
          </w:tcPr>
          <w:p w:rsidR="008642A4" w:rsidRPr="000B27FF" w:rsidRDefault="000505F6" w:rsidP="000B27FF">
            <w:pPr>
              <w:tabs>
                <w:tab w:val="left" w:pos="1276"/>
              </w:tabs>
              <w:jc w:val="center"/>
              <w:rPr>
                <w:b/>
                <w:sz w:val="20"/>
                <w:szCs w:val="20"/>
              </w:rPr>
            </w:pPr>
            <w:r w:rsidRPr="000B27FF">
              <w:rPr>
                <w:b/>
                <w:sz w:val="20"/>
                <w:szCs w:val="20"/>
              </w:rPr>
              <w:t>1</w:t>
            </w:r>
          </w:p>
        </w:tc>
      </w:tr>
      <w:tr w:rsidR="001A6AA6" w:rsidRPr="000B27FF" w:rsidTr="001A6AA6">
        <w:tc>
          <w:tcPr>
            <w:tcW w:w="1135" w:type="dxa"/>
            <w:vMerge/>
            <w:shd w:val="clear" w:color="auto" w:fill="auto"/>
          </w:tcPr>
          <w:p w:rsidR="008642A4" w:rsidRPr="000B27FF" w:rsidRDefault="008642A4" w:rsidP="000B27FF">
            <w:pPr>
              <w:tabs>
                <w:tab w:val="left" w:pos="1276"/>
              </w:tabs>
              <w:jc w:val="center"/>
              <w:rPr>
                <w:sz w:val="20"/>
                <w:szCs w:val="20"/>
              </w:rPr>
            </w:pPr>
          </w:p>
        </w:tc>
        <w:tc>
          <w:tcPr>
            <w:tcW w:w="7787" w:type="dxa"/>
            <w:shd w:val="clear" w:color="auto" w:fill="auto"/>
          </w:tcPr>
          <w:p w:rsidR="008642A4" w:rsidRPr="000B27FF" w:rsidRDefault="008642A4" w:rsidP="000B27FF">
            <w:pPr>
              <w:tabs>
                <w:tab w:val="left" w:pos="1276"/>
              </w:tabs>
              <w:rPr>
                <w:b/>
                <w:sz w:val="20"/>
                <w:szCs w:val="20"/>
                <w:lang w:val="kk-KZ"/>
              </w:rPr>
            </w:pPr>
            <w:r w:rsidRPr="000B27FF">
              <w:rPr>
                <w:b/>
                <w:sz w:val="20"/>
                <w:szCs w:val="20"/>
              </w:rPr>
              <w:t>С</w:t>
            </w:r>
            <w:r w:rsidR="00F52A9F" w:rsidRPr="000B27FF">
              <w:rPr>
                <w:b/>
                <w:sz w:val="20"/>
                <w:szCs w:val="20"/>
                <w:lang w:val="kk-KZ"/>
              </w:rPr>
              <w:t>С</w:t>
            </w:r>
            <w:r w:rsidRPr="000B27FF">
              <w:rPr>
                <w:b/>
                <w:sz w:val="20"/>
                <w:szCs w:val="20"/>
              </w:rPr>
              <w:t xml:space="preserve"> 3.</w:t>
            </w:r>
            <w:r w:rsidR="00F8243F" w:rsidRPr="000B27FF">
              <w:rPr>
                <w:bCs/>
                <w:sz w:val="20"/>
                <w:szCs w:val="20"/>
                <w:lang w:val="kk-KZ"/>
              </w:rPr>
              <w:t>Психологиялық әдістерін классификациялау</w:t>
            </w:r>
            <w:r w:rsidR="00795AC1" w:rsidRPr="000B27FF">
              <w:rPr>
                <w:sz w:val="20"/>
                <w:szCs w:val="20"/>
                <w:lang w:val="kk-KZ"/>
              </w:rPr>
              <w:t>.</w:t>
            </w:r>
          </w:p>
        </w:tc>
        <w:tc>
          <w:tcPr>
            <w:tcW w:w="860" w:type="dxa"/>
            <w:shd w:val="clear" w:color="auto" w:fill="auto"/>
          </w:tcPr>
          <w:p w:rsidR="008642A4" w:rsidRPr="000B27FF" w:rsidRDefault="00734FB6" w:rsidP="000B27FF">
            <w:pPr>
              <w:tabs>
                <w:tab w:val="left" w:pos="1276"/>
              </w:tabs>
              <w:jc w:val="center"/>
              <w:rPr>
                <w:sz w:val="20"/>
                <w:szCs w:val="20"/>
                <w:lang w:val="kk-KZ"/>
              </w:rPr>
            </w:pPr>
            <w:r w:rsidRPr="000B27FF">
              <w:rPr>
                <w:sz w:val="20"/>
                <w:szCs w:val="20"/>
                <w:lang w:val="kk-KZ"/>
              </w:rPr>
              <w:t>2</w:t>
            </w:r>
          </w:p>
        </w:tc>
        <w:tc>
          <w:tcPr>
            <w:tcW w:w="727" w:type="dxa"/>
            <w:shd w:val="clear" w:color="auto" w:fill="auto"/>
          </w:tcPr>
          <w:p w:rsidR="008642A4" w:rsidRPr="000B27FF" w:rsidRDefault="000505F6" w:rsidP="000B27FF">
            <w:pPr>
              <w:tabs>
                <w:tab w:val="left" w:pos="1276"/>
              </w:tabs>
              <w:jc w:val="center"/>
              <w:rPr>
                <w:sz w:val="20"/>
                <w:szCs w:val="20"/>
                <w:lang w:val="kk-KZ"/>
              </w:rPr>
            </w:pPr>
            <w:r w:rsidRPr="000B27FF">
              <w:rPr>
                <w:sz w:val="20"/>
                <w:szCs w:val="20"/>
                <w:lang w:val="kk-KZ"/>
              </w:rPr>
              <w:t>7</w:t>
            </w:r>
          </w:p>
        </w:tc>
      </w:tr>
      <w:tr w:rsidR="001A6AA6" w:rsidRPr="000B27FF" w:rsidTr="001A6AA6">
        <w:tc>
          <w:tcPr>
            <w:tcW w:w="1135" w:type="dxa"/>
            <w:vMerge/>
            <w:shd w:val="clear" w:color="auto" w:fill="auto"/>
          </w:tcPr>
          <w:p w:rsidR="008642A4" w:rsidRPr="000B27FF" w:rsidRDefault="008642A4" w:rsidP="000B27FF">
            <w:pPr>
              <w:tabs>
                <w:tab w:val="left" w:pos="1276"/>
              </w:tabs>
              <w:jc w:val="center"/>
              <w:rPr>
                <w:b/>
                <w:sz w:val="20"/>
                <w:szCs w:val="20"/>
              </w:rPr>
            </w:pPr>
          </w:p>
        </w:tc>
        <w:tc>
          <w:tcPr>
            <w:tcW w:w="7787" w:type="dxa"/>
            <w:shd w:val="clear" w:color="auto" w:fill="auto"/>
          </w:tcPr>
          <w:p w:rsidR="008642A4" w:rsidRPr="000B27FF" w:rsidRDefault="000505F6" w:rsidP="000B27FF">
            <w:pPr>
              <w:tabs>
                <w:tab w:val="left" w:pos="1276"/>
              </w:tabs>
              <w:rPr>
                <w:color w:val="FF0000"/>
                <w:sz w:val="20"/>
                <w:szCs w:val="20"/>
                <w:lang w:val="kk-KZ"/>
              </w:rPr>
            </w:pPr>
            <w:r w:rsidRPr="000B27FF">
              <w:rPr>
                <w:b/>
                <w:sz w:val="20"/>
                <w:szCs w:val="20"/>
                <w:lang w:val="kk-KZ"/>
              </w:rPr>
              <w:t>С</w:t>
            </w:r>
            <w:r w:rsidR="00021CE7" w:rsidRPr="000B27FF">
              <w:rPr>
                <w:b/>
                <w:sz w:val="20"/>
                <w:szCs w:val="20"/>
                <w:lang w:val="kk-KZ"/>
              </w:rPr>
              <w:t>ӨЖ</w:t>
            </w:r>
            <w:r w:rsidR="008642A4" w:rsidRPr="000B27FF">
              <w:rPr>
                <w:b/>
                <w:sz w:val="20"/>
                <w:szCs w:val="20"/>
              </w:rPr>
              <w:t xml:space="preserve"> 1.  </w:t>
            </w:r>
            <w:r w:rsidR="00F8243F" w:rsidRPr="000B27FF">
              <w:rPr>
                <w:sz w:val="20"/>
                <w:szCs w:val="20"/>
                <w:lang w:val="kk-KZ"/>
              </w:rPr>
              <w:t>Ж.Пиаженің «Эксперименттік психология» кітабына оқу және  реферат жазу.</w:t>
            </w:r>
          </w:p>
        </w:tc>
        <w:tc>
          <w:tcPr>
            <w:tcW w:w="860" w:type="dxa"/>
            <w:shd w:val="clear" w:color="auto" w:fill="auto"/>
          </w:tcPr>
          <w:p w:rsidR="008642A4" w:rsidRPr="000B27FF" w:rsidRDefault="008642A4" w:rsidP="000B27FF">
            <w:pPr>
              <w:tabs>
                <w:tab w:val="left" w:pos="1276"/>
              </w:tabs>
              <w:jc w:val="center"/>
              <w:rPr>
                <w:b/>
                <w:sz w:val="20"/>
                <w:szCs w:val="20"/>
              </w:rPr>
            </w:pPr>
          </w:p>
        </w:tc>
        <w:tc>
          <w:tcPr>
            <w:tcW w:w="727" w:type="dxa"/>
            <w:shd w:val="clear" w:color="auto" w:fill="auto"/>
          </w:tcPr>
          <w:p w:rsidR="008642A4" w:rsidRPr="000B27FF" w:rsidRDefault="00021CE7" w:rsidP="000B27FF">
            <w:pPr>
              <w:tabs>
                <w:tab w:val="left" w:pos="1276"/>
              </w:tabs>
              <w:jc w:val="center"/>
              <w:rPr>
                <w:sz w:val="20"/>
                <w:szCs w:val="20"/>
                <w:lang w:val="kk-KZ"/>
              </w:rPr>
            </w:pPr>
            <w:r w:rsidRPr="000B27FF">
              <w:rPr>
                <w:sz w:val="20"/>
                <w:szCs w:val="20"/>
                <w:lang w:val="kk-KZ"/>
              </w:rPr>
              <w:t>20</w:t>
            </w:r>
          </w:p>
        </w:tc>
      </w:tr>
      <w:tr w:rsidR="008642A4" w:rsidRPr="000B27FF" w:rsidTr="001A6AA6">
        <w:tc>
          <w:tcPr>
            <w:tcW w:w="1135" w:type="dxa"/>
            <w:vMerge w:val="restart"/>
            <w:shd w:val="clear" w:color="auto" w:fill="auto"/>
          </w:tcPr>
          <w:p w:rsidR="008642A4" w:rsidRPr="000B27FF" w:rsidRDefault="008642A4" w:rsidP="000B27FF">
            <w:pPr>
              <w:tabs>
                <w:tab w:val="left" w:pos="1276"/>
              </w:tabs>
              <w:jc w:val="center"/>
              <w:rPr>
                <w:sz w:val="20"/>
                <w:szCs w:val="20"/>
              </w:rPr>
            </w:pPr>
            <w:r w:rsidRPr="000B27FF">
              <w:rPr>
                <w:sz w:val="20"/>
                <w:szCs w:val="20"/>
              </w:rPr>
              <w:t>4</w:t>
            </w:r>
          </w:p>
        </w:tc>
        <w:tc>
          <w:tcPr>
            <w:tcW w:w="7787" w:type="dxa"/>
            <w:shd w:val="clear" w:color="auto" w:fill="auto"/>
          </w:tcPr>
          <w:p w:rsidR="008642A4" w:rsidRPr="000B27FF" w:rsidRDefault="00885248" w:rsidP="000B27FF">
            <w:pPr>
              <w:tabs>
                <w:tab w:val="left" w:pos="1276"/>
              </w:tabs>
              <w:rPr>
                <w:b/>
                <w:sz w:val="20"/>
                <w:szCs w:val="20"/>
              </w:rPr>
            </w:pPr>
            <w:r w:rsidRPr="000B27FF">
              <w:rPr>
                <w:b/>
                <w:sz w:val="20"/>
                <w:szCs w:val="20"/>
                <w:lang w:val="kk-KZ"/>
              </w:rPr>
              <w:t>Д</w:t>
            </w:r>
            <w:r w:rsidR="008642A4" w:rsidRPr="000B27FF">
              <w:rPr>
                <w:b/>
                <w:sz w:val="20"/>
                <w:szCs w:val="20"/>
              </w:rPr>
              <w:t>4.</w:t>
            </w:r>
            <w:r w:rsidR="00F8243F" w:rsidRPr="000B27FF">
              <w:rPr>
                <w:sz w:val="20"/>
                <w:szCs w:val="20"/>
                <w:lang w:val="kk-KZ"/>
              </w:rPr>
              <w:t>Басқа ғылымдар дамуының эксперименттік психологияның дамуына әсері және пайдаланудың  психологиялық  ерекшеліктері</w:t>
            </w:r>
          </w:p>
        </w:tc>
        <w:tc>
          <w:tcPr>
            <w:tcW w:w="860" w:type="dxa"/>
            <w:shd w:val="clear" w:color="auto" w:fill="auto"/>
          </w:tcPr>
          <w:p w:rsidR="008642A4" w:rsidRPr="000B27FF" w:rsidRDefault="00734FB6" w:rsidP="000B27FF">
            <w:pPr>
              <w:tabs>
                <w:tab w:val="left" w:pos="1276"/>
              </w:tabs>
              <w:jc w:val="center"/>
              <w:rPr>
                <w:b/>
                <w:sz w:val="20"/>
                <w:szCs w:val="20"/>
                <w:lang w:val="kk-KZ"/>
              </w:rPr>
            </w:pPr>
            <w:r w:rsidRPr="000B27FF">
              <w:rPr>
                <w:b/>
                <w:sz w:val="20"/>
                <w:szCs w:val="20"/>
                <w:lang w:val="kk-KZ"/>
              </w:rPr>
              <w:t>1</w:t>
            </w:r>
          </w:p>
        </w:tc>
        <w:tc>
          <w:tcPr>
            <w:tcW w:w="727" w:type="dxa"/>
            <w:shd w:val="clear" w:color="auto" w:fill="auto"/>
          </w:tcPr>
          <w:p w:rsidR="008642A4" w:rsidRPr="000B27FF" w:rsidRDefault="000505F6" w:rsidP="000B27FF">
            <w:pPr>
              <w:tabs>
                <w:tab w:val="left" w:pos="1276"/>
              </w:tabs>
              <w:jc w:val="center"/>
              <w:rPr>
                <w:b/>
                <w:sz w:val="20"/>
                <w:szCs w:val="20"/>
                <w:lang w:val="kk-KZ"/>
              </w:rPr>
            </w:pPr>
            <w:r w:rsidRPr="000B27FF">
              <w:rPr>
                <w:b/>
                <w:sz w:val="20"/>
                <w:szCs w:val="20"/>
                <w:lang w:val="kk-KZ"/>
              </w:rPr>
              <w:t>1</w:t>
            </w:r>
          </w:p>
        </w:tc>
      </w:tr>
      <w:tr w:rsidR="008642A4" w:rsidRPr="000B27FF" w:rsidTr="001A6AA6">
        <w:tc>
          <w:tcPr>
            <w:tcW w:w="1135" w:type="dxa"/>
            <w:vMerge/>
            <w:shd w:val="clear" w:color="auto" w:fill="auto"/>
          </w:tcPr>
          <w:p w:rsidR="008642A4" w:rsidRPr="000B27FF" w:rsidRDefault="008642A4" w:rsidP="000B27FF">
            <w:pPr>
              <w:tabs>
                <w:tab w:val="left" w:pos="1276"/>
              </w:tabs>
              <w:jc w:val="center"/>
              <w:rPr>
                <w:sz w:val="20"/>
                <w:szCs w:val="20"/>
              </w:rPr>
            </w:pPr>
          </w:p>
        </w:tc>
        <w:tc>
          <w:tcPr>
            <w:tcW w:w="7787" w:type="dxa"/>
            <w:shd w:val="clear" w:color="auto" w:fill="auto"/>
          </w:tcPr>
          <w:p w:rsidR="008642A4" w:rsidRPr="000B27FF" w:rsidRDefault="008642A4" w:rsidP="000B27FF">
            <w:pPr>
              <w:tabs>
                <w:tab w:val="left" w:pos="1276"/>
              </w:tabs>
              <w:rPr>
                <w:b/>
                <w:sz w:val="20"/>
                <w:szCs w:val="20"/>
                <w:lang w:val="kk-KZ"/>
              </w:rPr>
            </w:pPr>
            <w:r w:rsidRPr="000B27FF">
              <w:rPr>
                <w:b/>
                <w:sz w:val="20"/>
                <w:szCs w:val="20"/>
              </w:rPr>
              <w:t>С</w:t>
            </w:r>
            <w:r w:rsidR="00885248" w:rsidRPr="000B27FF">
              <w:rPr>
                <w:b/>
                <w:sz w:val="20"/>
                <w:szCs w:val="20"/>
                <w:lang w:val="kk-KZ"/>
              </w:rPr>
              <w:t>С</w:t>
            </w:r>
            <w:r w:rsidRPr="000B27FF">
              <w:rPr>
                <w:b/>
                <w:sz w:val="20"/>
                <w:szCs w:val="20"/>
              </w:rPr>
              <w:t xml:space="preserve"> 4.</w:t>
            </w:r>
            <w:r w:rsidR="00F8243F" w:rsidRPr="000B27FF">
              <w:rPr>
                <w:sz w:val="20"/>
                <w:szCs w:val="20"/>
                <w:lang w:val="kk-KZ"/>
              </w:rPr>
              <w:t>Эксперименттік-психологиялық зерттеу жүргізудің принциптері: адекваттік, параллелдік, экстремалдық, референттік принциптері</w:t>
            </w:r>
          </w:p>
        </w:tc>
        <w:tc>
          <w:tcPr>
            <w:tcW w:w="860" w:type="dxa"/>
            <w:shd w:val="clear" w:color="auto" w:fill="auto"/>
          </w:tcPr>
          <w:p w:rsidR="008642A4" w:rsidRPr="000B27FF" w:rsidRDefault="00734FB6" w:rsidP="000B27FF">
            <w:pPr>
              <w:tabs>
                <w:tab w:val="left" w:pos="1276"/>
              </w:tabs>
              <w:jc w:val="center"/>
              <w:rPr>
                <w:sz w:val="20"/>
                <w:szCs w:val="20"/>
                <w:lang w:val="kk-KZ"/>
              </w:rPr>
            </w:pPr>
            <w:r w:rsidRPr="000B27FF">
              <w:rPr>
                <w:sz w:val="20"/>
                <w:szCs w:val="20"/>
                <w:lang w:val="kk-KZ"/>
              </w:rPr>
              <w:t>2</w:t>
            </w:r>
          </w:p>
        </w:tc>
        <w:tc>
          <w:tcPr>
            <w:tcW w:w="727" w:type="dxa"/>
            <w:shd w:val="clear" w:color="auto" w:fill="auto"/>
          </w:tcPr>
          <w:p w:rsidR="008642A4" w:rsidRPr="000B27FF" w:rsidRDefault="000505F6" w:rsidP="000B27FF">
            <w:pPr>
              <w:tabs>
                <w:tab w:val="left" w:pos="1276"/>
              </w:tabs>
              <w:jc w:val="center"/>
              <w:rPr>
                <w:sz w:val="20"/>
                <w:szCs w:val="20"/>
                <w:lang w:val="kk-KZ"/>
              </w:rPr>
            </w:pPr>
            <w:r w:rsidRPr="000B27FF">
              <w:rPr>
                <w:sz w:val="20"/>
                <w:szCs w:val="20"/>
                <w:lang w:val="kk-KZ"/>
              </w:rPr>
              <w:t>5</w:t>
            </w:r>
          </w:p>
        </w:tc>
      </w:tr>
      <w:tr w:rsidR="001A6AA6" w:rsidRPr="000B27FF" w:rsidTr="001A6AA6">
        <w:tc>
          <w:tcPr>
            <w:tcW w:w="1135" w:type="dxa"/>
            <w:vMerge w:val="restart"/>
            <w:shd w:val="clear" w:color="auto" w:fill="auto"/>
          </w:tcPr>
          <w:p w:rsidR="008642A4" w:rsidRPr="000B27FF" w:rsidRDefault="008642A4" w:rsidP="000B27FF">
            <w:pPr>
              <w:tabs>
                <w:tab w:val="left" w:pos="1276"/>
              </w:tabs>
              <w:jc w:val="center"/>
              <w:rPr>
                <w:sz w:val="20"/>
                <w:szCs w:val="20"/>
              </w:rPr>
            </w:pPr>
            <w:r w:rsidRPr="000B27FF">
              <w:rPr>
                <w:sz w:val="20"/>
                <w:szCs w:val="20"/>
              </w:rPr>
              <w:t>5</w:t>
            </w:r>
          </w:p>
        </w:tc>
        <w:tc>
          <w:tcPr>
            <w:tcW w:w="7787" w:type="dxa"/>
            <w:shd w:val="clear" w:color="auto" w:fill="auto"/>
          </w:tcPr>
          <w:p w:rsidR="008642A4" w:rsidRPr="000B27FF" w:rsidRDefault="00885248" w:rsidP="000B27FF">
            <w:pPr>
              <w:tabs>
                <w:tab w:val="left" w:pos="1276"/>
              </w:tabs>
              <w:rPr>
                <w:b/>
                <w:sz w:val="20"/>
                <w:szCs w:val="20"/>
              </w:rPr>
            </w:pPr>
            <w:r w:rsidRPr="000B27FF">
              <w:rPr>
                <w:b/>
                <w:sz w:val="20"/>
                <w:szCs w:val="20"/>
                <w:lang w:val="kk-KZ"/>
              </w:rPr>
              <w:t>Д</w:t>
            </w:r>
            <w:r w:rsidR="008642A4" w:rsidRPr="000B27FF">
              <w:rPr>
                <w:b/>
                <w:sz w:val="20"/>
                <w:szCs w:val="20"/>
              </w:rPr>
              <w:t>5.</w:t>
            </w:r>
            <w:r w:rsidR="00F8243F" w:rsidRPr="000B27FF">
              <w:rPr>
                <w:color w:val="000000"/>
                <w:sz w:val="20"/>
                <w:szCs w:val="20"/>
                <w:lang w:val="kk-KZ"/>
              </w:rPr>
              <w:t>Эксперименттік психологиядағы шкалалар және  функциялар</w:t>
            </w:r>
            <w:r w:rsidR="00795AC1" w:rsidRPr="000B27FF">
              <w:rPr>
                <w:sz w:val="20"/>
                <w:szCs w:val="20"/>
              </w:rPr>
              <w:t>.</w:t>
            </w:r>
          </w:p>
        </w:tc>
        <w:tc>
          <w:tcPr>
            <w:tcW w:w="860" w:type="dxa"/>
            <w:shd w:val="clear" w:color="auto" w:fill="auto"/>
          </w:tcPr>
          <w:p w:rsidR="008642A4" w:rsidRPr="000B27FF" w:rsidRDefault="00734FB6" w:rsidP="000B27FF">
            <w:pPr>
              <w:tabs>
                <w:tab w:val="left" w:pos="1276"/>
              </w:tabs>
              <w:jc w:val="center"/>
              <w:rPr>
                <w:b/>
                <w:sz w:val="20"/>
                <w:szCs w:val="20"/>
                <w:lang w:val="kk-KZ"/>
              </w:rPr>
            </w:pPr>
            <w:r w:rsidRPr="000B27FF">
              <w:rPr>
                <w:b/>
                <w:sz w:val="20"/>
                <w:szCs w:val="20"/>
                <w:lang w:val="kk-KZ"/>
              </w:rPr>
              <w:t>1</w:t>
            </w:r>
          </w:p>
        </w:tc>
        <w:tc>
          <w:tcPr>
            <w:tcW w:w="727" w:type="dxa"/>
            <w:shd w:val="clear" w:color="auto" w:fill="auto"/>
          </w:tcPr>
          <w:p w:rsidR="008642A4" w:rsidRPr="000B27FF" w:rsidRDefault="000505F6" w:rsidP="000B27FF">
            <w:pPr>
              <w:tabs>
                <w:tab w:val="left" w:pos="1276"/>
              </w:tabs>
              <w:jc w:val="center"/>
              <w:rPr>
                <w:b/>
                <w:sz w:val="20"/>
                <w:szCs w:val="20"/>
                <w:lang w:val="kk-KZ"/>
              </w:rPr>
            </w:pPr>
            <w:r w:rsidRPr="000B27FF">
              <w:rPr>
                <w:b/>
                <w:sz w:val="20"/>
                <w:szCs w:val="20"/>
                <w:lang w:val="kk-KZ"/>
              </w:rPr>
              <w:t>1</w:t>
            </w:r>
          </w:p>
        </w:tc>
      </w:tr>
      <w:tr w:rsidR="001A6AA6" w:rsidRPr="000B27FF" w:rsidTr="001A6AA6">
        <w:tc>
          <w:tcPr>
            <w:tcW w:w="1135" w:type="dxa"/>
            <w:vMerge/>
            <w:shd w:val="clear" w:color="auto" w:fill="auto"/>
          </w:tcPr>
          <w:p w:rsidR="008642A4" w:rsidRPr="000B27FF" w:rsidRDefault="008642A4" w:rsidP="000B27FF">
            <w:pPr>
              <w:tabs>
                <w:tab w:val="left" w:pos="1276"/>
              </w:tabs>
              <w:jc w:val="center"/>
              <w:rPr>
                <w:sz w:val="20"/>
                <w:szCs w:val="20"/>
              </w:rPr>
            </w:pPr>
          </w:p>
        </w:tc>
        <w:tc>
          <w:tcPr>
            <w:tcW w:w="7787" w:type="dxa"/>
            <w:shd w:val="clear" w:color="auto" w:fill="auto"/>
          </w:tcPr>
          <w:p w:rsidR="008642A4" w:rsidRPr="000B27FF" w:rsidRDefault="008642A4" w:rsidP="000B27FF">
            <w:pPr>
              <w:tabs>
                <w:tab w:val="left" w:pos="1276"/>
              </w:tabs>
              <w:rPr>
                <w:b/>
                <w:sz w:val="20"/>
                <w:szCs w:val="20"/>
                <w:lang w:val="kk-KZ"/>
              </w:rPr>
            </w:pPr>
            <w:r w:rsidRPr="000B27FF">
              <w:rPr>
                <w:b/>
                <w:sz w:val="20"/>
                <w:szCs w:val="20"/>
              </w:rPr>
              <w:t>С</w:t>
            </w:r>
            <w:r w:rsidR="00885248" w:rsidRPr="000B27FF">
              <w:rPr>
                <w:b/>
                <w:sz w:val="20"/>
                <w:szCs w:val="20"/>
                <w:lang w:val="kk-KZ"/>
              </w:rPr>
              <w:t>С</w:t>
            </w:r>
            <w:r w:rsidRPr="000B27FF">
              <w:rPr>
                <w:b/>
                <w:sz w:val="20"/>
                <w:szCs w:val="20"/>
              </w:rPr>
              <w:t xml:space="preserve"> 5.</w:t>
            </w:r>
            <w:r w:rsidR="00F8243F" w:rsidRPr="000B27FF">
              <w:rPr>
                <w:sz w:val="20"/>
                <w:szCs w:val="20"/>
                <w:lang w:val="kk-KZ"/>
              </w:rPr>
              <w:t>Түрлі психологиялық мектептердің эксперименттік психология дамуындағы үлесі.</w:t>
            </w:r>
          </w:p>
        </w:tc>
        <w:tc>
          <w:tcPr>
            <w:tcW w:w="860" w:type="dxa"/>
            <w:shd w:val="clear" w:color="auto" w:fill="auto"/>
          </w:tcPr>
          <w:p w:rsidR="008642A4" w:rsidRPr="000B27FF" w:rsidRDefault="00734FB6" w:rsidP="000B27FF">
            <w:pPr>
              <w:tabs>
                <w:tab w:val="left" w:pos="1276"/>
              </w:tabs>
              <w:jc w:val="center"/>
              <w:rPr>
                <w:sz w:val="20"/>
                <w:szCs w:val="20"/>
                <w:lang w:val="kk-KZ"/>
              </w:rPr>
            </w:pPr>
            <w:r w:rsidRPr="000B27FF">
              <w:rPr>
                <w:sz w:val="20"/>
                <w:szCs w:val="20"/>
                <w:lang w:val="kk-KZ"/>
              </w:rPr>
              <w:t>2</w:t>
            </w:r>
          </w:p>
        </w:tc>
        <w:tc>
          <w:tcPr>
            <w:tcW w:w="727" w:type="dxa"/>
            <w:shd w:val="clear" w:color="auto" w:fill="auto"/>
          </w:tcPr>
          <w:p w:rsidR="008642A4" w:rsidRPr="000B27FF" w:rsidRDefault="005F0EEC" w:rsidP="000B27FF">
            <w:pPr>
              <w:tabs>
                <w:tab w:val="left" w:pos="1276"/>
              </w:tabs>
              <w:jc w:val="center"/>
              <w:rPr>
                <w:sz w:val="20"/>
                <w:szCs w:val="20"/>
                <w:lang w:val="kk-KZ"/>
              </w:rPr>
            </w:pPr>
            <w:r w:rsidRPr="000B27FF">
              <w:rPr>
                <w:sz w:val="20"/>
                <w:szCs w:val="20"/>
                <w:lang w:val="kk-KZ"/>
              </w:rPr>
              <w:t>5</w:t>
            </w:r>
          </w:p>
        </w:tc>
      </w:tr>
      <w:tr w:rsidR="000505F6" w:rsidRPr="000B27FF" w:rsidTr="001A6AA6">
        <w:tc>
          <w:tcPr>
            <w:tcW w:w="1135" w:type="dxa"/>
            <w:shd w:val="clear" w:color="auto" w:fill="auto"/>
          </w:tcPr>
          <w:p w:rsidR="000505F6" w:rsidRPr="000B27FF" w:rsidRDefault="000505F6" w:rsidP="000B27FF">
            <w:pPr>
              <w:tabs>
                <w:tab w:val="left" w:pos="1276"/>
              </w:tabs>
              <w:jc w:val="center"/>
              <w:rPr>
                <w:sz w:val="20"/>
                <w:szCs w:val="20"/>
              </w:rPr>
            </w:pPr>
          </w:p>
        </w:tc>
        <w:tc>
          <w:tcPr>
            <w:tcW w:w="7787" w:type="dxa"/>
            <w:shd w:val="clear" w:color="auto" w:fill="auto"/>
          </w:tcPr>
          <w:p w:rsidR="000505F6" w:rsidRPr="000B27FF" w:rsidRDefault="000505F6" w:rsidP="000B27FF">
            <w:pPr>
              <w:tabs>
                <w:tab w:val="left" w:pos="1276"/>
              </w:tabs>
              <w:rPr>
                <w:b/>
                <w:sz w:val="20"/>
                <w:szCs w:val="20"/>
              </w:rPr>
            </w:pPr>
            <w:r w:rsidRPr="000B27FF">
              <w:rPr>
                <w:b/>
                <w:sz w:val="20"/>
                <w:szCs w:val="20"/>
                <w:lang w:val="kk-KZ"/>
              </w:rPr>
              <w:t>СӨЖ 2.</w:t>
            </w:r>
            <w:r w:rsidRPr="000B27FF">
              <w:rPr>
                <w:sz w:val="20"/>
                <w:szCs w:val="20"/>
                <w:lang w:val="kk-KZ"/>
              </w:rPr>
              <w:t xml:space="preserve"> Қазіргі  ЖОО білім беру мекемелеріндегі «Буллинг» мәселесін эксперименттік психологиялық тұрғыдан талдау (Реферат)</w:t>
            </w:r>
          </w:p>
        </w:tc>
        <w:tc>
          <w:tcPr>
            <w:tcW w:w="860" w:type="dxa"/>
            <w:shd w:val="clear" w:color="auto" w:fill="auto"/>
          </w:tcPr>
          <w:p w:rsidR="000505F6" w:rsidRPr="000B27FF" w:rsidRDefault="000505F6" w:rsidP="000B27FF">
            <w:pPr>
              <w:tabs>
                <w:tab w:val="left" w:pos="1276"/>
              </w:tabs>
              <w:jc w:val="center"/>
              <w:rPr>
                <w:sz w:val="20"/>
                <w:szCs w:val="20"/>
                <w:lang w:val="kk-KZ"/>
              </w:rPr>
            </w:pPr>
          </w:p>
        </w:tc>
        <w:tc>
          <w:tcPr>
            <w:tcW w:w="727" w:type="dxa"/>
            <w:shd w:val="clear" w:color="auto" w:fill="auto"/>
          </w:tcPr>
          <w:p w:rsidR="000505F6" w:rsidRPr="000B27FF" w:rsidRDefault="000505F6" w:rsidP="000B27FF">
            <w:pPr>
              <w:tabs>
                <w:tab w:val="left" w:pos="1276"/>
              </w:tabs>
              <w:jc w:val="center"/>
              <w:rPr>
                <w:sz w:val="20"/>
                <w:szCs w:val="20"/>
                <w:lang w:val="kk-KZ"/>
              </w:rPr>
            </w:pPr>
            <w:r w:rsidRPr="000B27FF">
              <w:rPr>
                <w:sz w:val="20"/>
                <w:szCs w:val="20"/>
                <w:lang w:val="kk-KZ"/>
              </w:rPr>
              <w:t>15</w:t>
            </w:r>
          </w:p>
        </w:tc>
      </w:tr>
      <w:tr w:rsidR="008642A4" w:rsidRPr="000B27FF" w:rsidTr="001A6AA6">
        <w:tc>
          <w:tcPr>
            <w:tcW w:w="10509" w:type="dxa"/>
            <w:gridSpan w:val="4"/>
            <w:shd w:val="clear" w:color="auto" w:fill="auto"/>
          </w:tcPr>
          <w:p w:rsidR="008642A4" w:rsidRPr="000B27FF" w:rsidRDefault="002668F7" w:rsidP="000B27FF">
            <w:pPr>
              <w:tabs>
                <w:tab w:val="left" w:pos="1276"/>
              </w:tabs>
              <w:jc w:val="center"/>
              <w:rPr>
                <w:b/>
                <w:sz w:val="20"/>
                <w:szCs w:val="20"/>
                <w:lang w:val="kk-KZ"/>
              </w:rPr>
            </w:pPr>
            <w:r w:rsidRPr="000B27FF">
              <w:rPr>
                <w:b/>
                <w:sz w:val="20"/>
                <w:szCs w:val="20"/>
              </w:rPr>
              <w:t xml:space="preserve">МОДУЛЬ 2 </w:t>
            </w:r>
            <w:r w:rsidR="000505F6" w:rsidRPr="000B27FF">
              <w:rPr>
                <w:b/>
                <w:sz w:val="20"/>
                <w:szCs w:val="20"/>
                <w:lang w:val="kk-KZ"/>
              </w:rPr>
              <w:t>Эксперименттік психологияның даму тарихы және алғашқы мәліметтер туралы</w:t>
            </w:r>
          </w:p>
        </w:tc>
      </w:tr>
      <w:tr w:rsidR="002F7F65" w:rsidRPr="000B27FF" w:rsidTr="001A6AA6">
        <w:tc>
          <w:tcPr>
            <w:tcW w:w="1135" w:type="dxa"/>
            <w:vMerge w:val="restart"/>
            <w:shd w:val="clear" w:color="auto" w:fill="auto"/>
          </w:tcPr>
          <w:p w:rsidR="002F7F65" w:rsidRPr="000B27FF" w:rsidRDefault="002F7F65" w:rsidP="000B27FF">
            <w:pPr>
              <w:tabs>
                <w:tab w:val="left" w:pos="1276"/>
              </w:tabs>
              <w:jc w:val="center"/>
              <w:rPr>
                <w:sz w:val="20"/>
                <w:szCs w:val="20"/>
              </w:rPr>
            </w:pPr>
            <w:r w:rsidRPr="000B27FF">
              <w:rPr>
                <w:sz w:val="20"/>
                <w:szCs w:val="20"/>
              </w:rPr>
              <w:t>6</w:t>
            </w:r>
          </w:p>
        </w:tc>
        <w:tc>
          <w:tcPr>
            <w:tcW w:w="7787" w:type="dxa"/>
            <w:shd w:val="clear" w:color="auto" w:fill="auto"/>
          </w:tcPr>
          <w:p w:rsidR="006A2199" w:rsidRPr="000B27FF" w:rsidRDefault="00885248" w:rsidP="000B27FF">
            <w:pPr>
              <w:rPr>
                <w:sz w:val="20"/>
                <w:szCs w:val="20"/>
                <w:lang w:val="kk-KZ"/>
              </w:rPr>
            </w:pPr>
            <w:r w:rsidRPr="000B27FF">
              <w:rPr>
                <w:b/>
                <w:sz w:val="20"/>
                <w:szCs w:val="20"/>
                <w:lang w:val="kk-KZ"/>
              </w:rPr>
              <w:t>Д</w:t>
            </w:r>
            <w:r w:rsidR="002F7F65" w:rsidRPr="000B27FF">
              <w:rPr>
                <w:b/>
                <w:sz w:val="20"/>
                <w:szCs w:val="20"/>
              </w:rPr>
              <w:t>6.</w:t>
            </w:r>
            <w:r w:rsidR="006A2199" w:rsidRPr="000B27FF">
              <w:rPr>
                <w:sz w:val="20"/>
                <w:szCs w:val="20"/>
                <w:lang w:val="kk-KZ"/>
              </w:rPr>
              <w:t>Эксперименттік зерттеудің даму тарихы.</w:t>
            </w:r>
          </w:p>
          <w:p w:rsidR="002F7F65" w:rsidRPr="000B27FF" w:rsidRDefault="006A2199" w:rsidP="000B27FF">
            <w:pPr>
              <w:tabs>
                <w:tab w:val="left" w:pos="1276"/>
              </w:tabs>
              <w:rPr>
                <w:b/>
                <w:sz w:val="20"/>
                <w:szCs w:val="20"/>
                <w:lang w:val="kk-KZ"/>
              </w:rPr>
            </w:pPr>
            <w:r w:rsidRPr="000B27FF">
              <w:rPr>
                <w:sz w:val="20"/>
                <w:szCs w:val="20"/>
                <w:lang w:val="kk-KZ"/>
              </w:rPr>
              <w:t>Психологиялық әдістердің даму тарихы. В. Дильтей түсіндіруші және түсінуші психологиясы.</w:t>
            </w:r>
          </w:p>
        </w:tc>
        <w:tc>
          <w:tcPr>
            <w:tcW w:w="860" w:type="dxa"/>
            <w:shd w:val="clear" w:color="auto" w:fill="auto"/>
          </w:tcPr>
          <w:p w:rsidR="002F7F65" w:rsidRPr="000B27FF" w:rsidRDefault="00734FB6" w:rsidP="000B27FF">
            <w:pPr>
              <w:tabs>
                <w:tab w:val="left" w:pos="1276"/>
              </w:tabs>
              <w:jc w:val="center"/>
              <w:rPr>
                <w:b/>
                <w:sz w:val="20"/>
                <w:szCs w:val="20"/>
                <w:lang w:val="kk-KZ"/>
              </w:rPr>
            </w:pPr>
            <w:r w:rsidRPr="000B27FF">
              <w:rPr>
                <w:b/>
                <w:sz w:val="20"/>
                <w:szCs w:val="20"/>
                <w:lang w:val="kk-KZ"/>
              </w:rPr>
              <w:t>1</w:t>
            </w:r>
          </w:p>
        </w:tc>
        <w:tc>
          <w:tcPr>
            <w:tcW w:w="727" w:type="dxa"/>
            <w:shd w:val="clear" w:color="auto" w:fill="auto"/>
          </w:tcPr>
          <w:p w:rsidR="002F7F65" w:rsidRPr="000B27FF" w:rsidRDefault="000505F6" w:rsidP="000B27FF">
            <w:pPr>
              <w:tabs>
                <w:tab w:val="left" w:pos="1276"/>
              </w:tabs>
              <w:jc w:val="center"/>
              <w:rPr>
                <w:b/>
                <w:sz w:val="20"/>
                <w:szCs w:val="20"/>
                <w:lang w:val="kk-KZ"/>
              </w:rPr>
            </w:pPr>
            <w:r w:rsidRPr="000B27FF">
              <w:rPr>
                <w:b/>
                <w:sz w:val="20"/>
                <w:szCs w:val="20"/>
                <w:lang w:val="kk-KZ"/>
              </w:rPr>
              <w:t>1</w:t>
            </w:r>
          </w:p>
        </w:tc>
      </w:tr>
      <w:tr w:rsidR="002F7F65" w:rsidRPr="000B27FF" w:rsidTr="001A6AA6">
        <w:tc>
          <w:tcPr>
            <w:tcW w:w="1135" w:type="dxa"/>
            <w:vMerge/>
            <w:shd w:val="clear" w:color="auto" w:fill="auto"/>
          </w:tcPr>
          <w:p w:rsidR="002F7F65" w:rsidRPr="000B27FF" w:rsidRDefault="002F7F65" w:rsidP="000B27FF">
            <w:pPr>
              <w:tabs>
                <w:tab w:val="left" w:pos="1276"/>
              </w:tabs>
              <w:jc w:val="center"/>
              <w:rPr>
                <w:sz w:val="20"/>
                <w:szCs w:val="20"/>
              </w:rPr>
            </w:pPr>
          </w:p>
        </w:tc>
        <w:tc>
          <w:tcPr>
            <w:tcW w:w="7787" w:type="dxa"/>
            <w:shd w:val="clear" w:color="auto" w:fill="auto"/>
          </w:tcPr>
          <w:p w:rsidR="002F7F65" w:rsidRPr="000B27FF" w:rsidRDefault="002F7F65" w:rsidP="000B27FF">
            <w:pPr>
              <w:tabs>
                <w:tab w:val="left" w:pos="1276"/>
              </w:tabs>
              <w:rPr>
                <w:b/>
                <w:sz w:val="20"/>
                <w:szCs w:val="20"/>
                <w:lang w:val="kk-KZ"/>
              </w:rPr>
            </w:pPr>
            <w:r w:rsidRPr="000B27FF">
              <w:rPr>
                <w:b/>
                <w:sz w:val="20"/>
                <w:szCs w:val="20"/>
              </w:rPr>
              <w:t>С</w:t>
            </w:r>
            <w:r w:rsidR="00885248" w:rsidRPr="000B27FF">
              <w:rPr>
                <w:b/>
                <w:sz w:val="20"/>
                <w:szCs w:val="20"/>
                <w:lang w:val="kk-KZ"/>
              </w:rPr>
              <w:t>С</w:t>
            </w:r>
            <w:r w:rsidRPr="000B27FF">
              <w:rPr>
                <w:b/>
                <w:sz w:val="20"/>
                <w:szCs w:val="20"/>
              </w:rPr>
              <w:t xml:space="preserve"> 6.</w:t>
            </w:r>
            <w:r w:rsidR="006A2199" w:rsidRPr="000B27FF">
              <w:rPr>
                <w:sz w:val="20"/>
                <w:szCs w:val="20"/>
                <w:lang w:val="kk-KZ"/>
              </w:rPr>
              <w:t>В. Вундттың эксперименттері,  Ф. Гальтон, Эббингауз, Д. Уотсон эксперименттері.</w:t>
            </w:r>
          </w:p>
        </w:tc>
        <w:tc>
          <w:tcPr>
            <w:tcW w:w="860" w:type="dxa"/>
            <w:shd w:val="clear" w:color="auto" w:fill="auto"/>
          </w:tcPr>
          <w:p w:rsidR="002F7F65" w:rsidRPr="000B27FF" w:rsidRDefault="00734FB6" w:rsidP="000B27FF">
            <w:pPr>
              <w:tabs>
                <w:tab w:val="left" w:pos="1276"/>
              </w:tabs>
              <w:jc w:val="center"/>
              <w:rPr>
                <w:sz w:val="20"/>
                <w:szCs w:val="20"/>
                <w:lang w:val="kk-KZ"/>
              </w:rPr>
            </w:pPr>
            <w:r w:rsidRPr="000B27FF">
              <w:rPr>
                <w:sz w:val="20"/>
                <w:szCs w:val="20"/>
                <w:lang w:val="kk-KZ"/>
              </w:rPr>
              <w:t>2</w:t>
            </w:r>
          </w:p>
        </w:tc>
        <w:tc>
          <w:tcPr>
            <w:tcW w:w="727" w:type="dxa"/>
            <w:shd w:val="clear" w:color="auto" w:fill="auto"/>
          </w:tcPr>
          <w:p w:rsidR="002F7F65" w:rsidRPr="000B27FF" w:rsidRDefault="000505F6" w:rsidP="000B27FF">
            <w:pPr>
              <w:tabs>
                <w:tab w:val="left" w:pos="1276"/>
              </w:tabs>
              <w:jc w:val="center"/>
              <w:rPr>
                <w:b/>
                <w:sz w:val="20"/>
                <w:szCs w:val="20"/>
                <w:lang w:val="kk-KZ"/>
              </w:rPr>
            </w:pPr>
            <w:r w:rsidRPr="000B27FF">
              <w:rPr>
                <w:b/>
                <w:sz w:val="20"/>
                <w:szCs w:val="20"/>
                <w:lang w:val="kk-KZ"/>
              </w:rPr>
              <w:t>7</w:t>
            </w:r>
          </w:p>
        </w:tc>
      </w:tr>
      <w:tr w:rsidR="002F7F65" w:rsidRPr="000B27FF" w:rsidTr="001A6AA6">
        <w:tc>
          <w:tcPr>
            <w:tcW w:w="1135" w:type="dxa"/>
            <w:vMerge/>
            <w:shd w:val="clear" w:color="auto" w:fill="auto"/>
          </w:tcPr>
          <w:p w:rsidR="002F7F65" w:rsidRPr="000B27FF" w:rsidRDefault="002F7F65" w:rsidP="000B27FF">
            <w:pPr>
              <w:tabs>
                <w:tab w:val="left" w:pos="1276"/>
              </w:tabs>
              <w:jc w:val="center"/>
              <w:rPr>
                <w:sz w:val="20"/>
                <w:szCs w:val="20"/>
              </w:rPr>
            </w:pPr>
          </w:p>
        </w:tc>
        <w:tc>
          <w:tcPr>
            <w:tcW w:w="7787" w:type="dxa"/>
            <w:shd w:val="clear" w:color="auto" w:fill="auto"/>
          </w:tcPr>
          <w:p w:rsidR="002F7F65" w:rsidRPr="000B27FF" w:rsidRDefault="00734FB6" w:rsidP="000B27FF">
            <w:pPr>
              <w:tabs>
                <w:tab w:val="left" w:pos="1276"/>
              </w:tabs>
              <w:rPr>
                <w:b/>
                <w:sz w:val="20"/>
                <w:szCs w:val="20"/>
              </w:rPr>
            </w:pPr>
            <w:r w:rsidRPr="000B27FF">
              <w:rPr>
                <w:b/>
                <w:sz w:val="20"/>
                <w:szCs w:val="20"/>
                <w:lang w:val="kk-KZ"/>
              </w:rPr>
              <w:t>ОМ</w:t>
            </w:r>
            <w:r w:rsidR="00885248" w:rsidRPr="000B27FF">
              <w:rPr>
                <w:b/>
                <w:sz w:val="20"/>
                <w:szCs w:val="20"/>
                <w:lang w:val="kk-KZ"/>
              </w:rPr>
              <w:t>ӨЖ</w:t>
            </w:r>
            <w:r w:rsidR="00941A7A" w:rsidRPr="000B27FF">
              <w:rPr>
                <w:b/>
                <w:sz w:val="20"/>
                <w:szCs w:val="20"/>
              </w:rPr>
              <w:t>2</w:t>
            </w:r>
            <w:r w:rsidR="002F7F65" w:rsidRPr="000B27FF">
              <w:rPr>
                <w:b/>
                <w:sz w:val="20"/>
                <w:szCs w:val="20"/>
              </w:rPr>
              <w:t>.</w:t>
            </w:r>
            <w:r w:rsidRPr="000B27FF">
              <w:rPr>
                <w:b/>
                <w:sz w:val="20"/>
                <w:szCs w:val="20"/>
                <w:lang w:val="kk-KZ"/>
              </w:rPr>
              <w:t>М</w:t>
            </w:r>
            <w:r w:rsidR="00885248" w:rsidRPr="000B27FF">
              <w:rPr>
                <w:b/>
                <w:sz w:val="20"/>
                <w:szCs w:val="20"/>
                <w:lang w:val="kk-KZ"/>
              </w:rPr>
              <w:t>ӨЗ 2</w:t>
            </w:r>
            <w:r w:rsidR="00885248" w:rsidRPr="000B27FF">
              <w:rPr>
                <w:sz w:val="20"/>
                <w:szCs w:val="20"/>
                <w:lang w:val="kk-KZ"/>
              </w:rPr>
              <w:t>орындау бойынша кеңестер</w:t>
            </w:r>
          </w:p>
        </w:tc>
        <w:tc>
          <w:tcPr>
            <w:tcW w:w="860" w:type="dxa"/>
            <w:shd w:val="clear" w:color="auto" w:fill="auto"/>
          </w:tcPr>
          <w:p w:rsidR="002F7F65" w:rsidRPr="000B27FF" w:rsidRDefault="002F7F65" w:rsidP="000B27FF">
            <w:pPr>
              <w:tabs>
                <w:tab w:val="left" w:pos="1276"/>
              </w:tabs>
              <w:jc w:val="center"/>
              <w:rPr>
                <w:sz w:val="20"/>
                <w:szCs w:val="20"/>
                <w:lang w:val="kk-KZ"/>
              </w:rPr>
            </w:pPr>
          </w:p>
        </w:tc>
        <w:tc>
          <w:tcPr>
            <w:tcW w:w="727" w:type="dxa"/>
            <w:shd w:val="clear" w:color="auto" w:fill="auto"/>
          </w:tcPr>
          <w:p w:rsidR="002F7F65" w:rsidRPr="000B27FF" w:rsidRDefault="002F7F65" w:rsidP="000B27FF">
            <w:pPr>
              <w:tabs>
                <w:tab w:val="left" w:pos="1276"/>
              </w:tabs>
              <w:jc w:val="center"/>
              <w:rPr>
                <w:b/>
                <w:sz w:val="20"/>
                <w:szCs w:val="20"/>
              </w:rPr>
            </w:pPr>
          </w:p>
        </w:tc>
      </w:tr>
      <w:tr w:rsidR="001A6AA6" w:rsidRPr="000B27FF" w:rsidTr="001A6AA6">
        <w:tc>
          <w:tcPr>
            <w:tcW w:w="1135" w:type="dxa"/>
            <w:vMerge w:val="restart"/>
            <w:shd w:val="clear" w:color="auto" w:fill="auto"/>
          </w:tcPr>
          <w:p w:rsidR="008642A4" w:rsidRPr="000B27FF" w:rsidRDefault="008642A4" w:rsidP="000B27FF">
            <w:pPr>
              <w:tabs>
                <w:tab w:val="left" w:pos="1276"/>
              </w:tabs>
              <w:jc w:val="center"/>
              <w:rPr>
                <w:sz w:val="20"/>
                <w:szCs w:val="20"/>
              </w:rPr>
            </w:pPr>
            <w:r w:rsidRPr="000B27FF">
              <w:rPr>
                <w:sz w:val="20"/>
                <w:szCs w:val="20"/>
              </w:rPr>
              <w:t>7</w:t>
            </w:r>
          </w:p>
        </w:tc>
        <w:tc>
          <w:tcPr>
            <w:tcW w:w="7787" w:type="dxa"/>
            <w:shd w:val="clear" w:color="auto" w:fill="auto"/>
          </w:tcPr>
          <w:p w:rsidR="008642A4" w:rsidRPr="000B27FF" w:rsidRDefault="00885248" w:rsidP="000B27FF">
            <w:pPr>
              <w:tabs>
                <w:tab w:val="left" w:pos="1276"/>
              </w:tabs>
              <w:rPr>
                <w:b/>
                <w:sz w:val="20"/>
                <w:szCs w:val="20"/>
                <w:lang w:val="kk-KZ"/>
              </w:rPr>
            </w:pPr>
            <w:r w:rsidRPr="000B27FF">
              <w:rPr>
                <w:b/>
                <w:sz w:val="20"/>
                <w:szCs w:val="20"/>
                <w:lang w:val="kk-KZ"/>
              </w:rPr>
              <w:t>Д</w:t>
            </w:r>
            <w:r w:rsidR="008642A4" w:rsidRPr="000B27FF">
              <w:rPr>
                <w:b/>
                <w:sz w:val="20"/>
                <w:szCs w:val="20"/>
              </w:rPr>
              <w:t>7.</w:t>
            </w:r>
            <w:r w:rsidR="006A2199" w:rsidRPr="000B27FF">
              <w:rPr>
                <w:sz w:val="20"/>
                <w:szCs w:val="20"/>
                <w:lang w:val="kk-KZ"/>
              </w:rPr>
              <w:t>Алғашқы мәліметтеріді алу әдістерінің жалпы сипаты.</w:t>
            </w:r>
          </w:p>
        </w:tc>
        <w:tc>
          <w:tcPr>
            <w:tcW w:w="860" w:type="dxa"/>
            <w:shd w:val="clear" w:color="auto" w:fill="auto"/>
          </w:tcPr>
          <w:p w:rsidR="008642A4" w:rsidRPr="000B27FF" w:rsidRDefault="007E1286" w:rsidP="000B27FF">
            <w:pPr>
              <w:tabs>
                <w:tab w:val="left" w:pos="1276"/>
              </w:tabs>
              <w:jc w:val="center"/>
              <w:rPr>
                <w:b/>
                <w:sz w:val="20"/>
                <w:szCs w:val="20"/>
                <w:lang w:val="kk-KZ"/>
              </w:rPr>
            </w:pPr>
            <w:r w:rsidRPr="000B27FF">
              <w:rPr>
                <w:b/>
                <w:sz w:val="20"/>
                <w:szCs w:val="20"/>
                <w:lang w:val="kk-KZ"/>
              </w:rPr>
              <w:t>1</w:t>
            </w:r>
          </w:p>
        </w:tc>
        <w:tc>
          <w:tcPr>
            <w:tcW w:w="727" w:type="dxa"/>
            <w:shd w:val="clear" w:color="auto" w:fill="auto"/>
          </w:tcPr>
          <w:p w:rsidR="008642A4" w:rsidRPr="000B27FF" w:rsidRDefault="000505F6" w:rsidP="000B27FF">
            <w:pPr>
              <w:tabs>
                <w:tab w:val="left" w:pos="1276"/>
              </w:tabs>
              <w:jc w:val="center"/>
              <w:rPr>
                <w:b/>
                <w:sz w:val="20"/>
                <w:szCs w:val="20"/>
                <w:lang w:val="kk-KZ"/>
              </w:rPr>
            </w:pPr>
            <w:r w:rsidRPr="000B27FF">
              <w:rPr>
                <w:b/>
                <w:sz w:val="20"/>
                <w:szCs w:val="20"/>
                <w:lang w:val="kk-KZ"/>
              </w:rPr>
              <w:t>1</w:t>
            </w:r>
          </w:p>
        </w:tc>
      </w:tr>
      <w:tr w:rsidR="001A6AA6" w:rsidRPr="000B27FF" w:rsidTr="001A6AA6">
        <w:tc>
          <w:tcPr>
            <w:tcW w:w="1135" w:type="dxa"/>
            <w:vMerge/>
            <w:shd w:val="clear" w:color="auto" w:fill="auto"/>
          </w:tcPr>
          <w:p w:rsidR="008642A4" w:rsidRPr="000B27FF" w:rsidRDefault="008642A4" w:rsidP="000B27FF">
            <w:pPr>
              <w:tabs>
                <w:tab w:val="left" w:pos="1276"/>
              </w:tabs>
              <w:jc w:val="center"/>
              <w:rPr>
                <w:b/>
                <w:sz w:val="20"/>
                <w:szCs w:val="20"/>
              </w:rPr>
            </w:pPr>
          </w:p>
        </w:tc>
        <w:tc>
          <w:tcPr>
            <w:tcW w:w="7787" w:type="dxa"/>
            <w:shd w:val="clear" w:color="auto" w:fill="auto"/>
          </w:tcPr>
          <w:p w:rsidR="008642A4" w:rsidRPr="000B27FF" w:rsidRDefault="008642A4" w:rsidP="000B27FF">
            <w:pPr>
              <w:tabs>
                <w:tab w:val="left" w:pos="1276"/>
              </w:tabs>
              <w:rPr>
                <w:b/>
                <w:sz w:val="20"/>
                <w:szCs w:val="20"/>
                <w:lang w:val="kk-KZ"/>
              </w:rPr>
            </w:pPr>
            <w:r w:rsidRPr="000B27FF">
              <w:rPr>
                <w:b/>
                <w:sz w:val="20"/>
                <w:szCs w:val="20"/>
              </w:rPr>
              <w:t>С</w:t>
            </w:r>
            <w:r w:rsidR="00885248" w:rsidRPr="000B27FF">
              <w:rPr>
                <w:b/>
                <w:sz w:val="20"/>
                <w:szCs w:val="20"/>
                <w:lang w:val="kk-KZ"/>
              </w:rPr>
              <w:t>С</w:t>
            </w:r>
            <w:r w:rsidRPr="000B27FF">
              <w:rPr>
                <w:b/>
                <w:sz w:val="20"/>
                <w:szCs w:val="20"/>
              </w:rPr>
              <w:t xml:space="preserve"> 7.</w:t>
            </w:r>
            <w:r w:rsidR="006A2199" w:rsidRPr="000B27FF">
              <w:rPr>
                <w:sz w:val="20"/>
                <w:szCs w:val="20"/>
                <w:lang w:val="kk-KZ"/>
              </w:rPr>
              <w:t>Эмпирикалық мәлімет типтері. Эмпирикалық және эксперимнет әдістерінің арақатынасы. Психологиялық зерттеудің  негізгі кезеңдері.</w:t>
            </w:r>
          </w:p>
        </w:tc>
        <w:tc>
          <w:tcPr>
            <w:tcW w:w="860" w:type="dxa"/>
            <w:shd w:val="clear" w:color="auto" w:fill="auto"/>
          </w:tcPr>
          <w:p w:rsidR="008642A4" w:rsidRPr="000B27FF" w:rsidRDefault="007E1286" w:rsidP="000B27FF">
            <w:pPr>
              <w:tabs>
                <w:tab w:val="left" w:pos="1276"/>
              </w:tabs>
              <w:jc w:val="center"/>
              <w:rPr>
                <w:b/>
                <w:sz w:val="20"/>
                <w:szCs w:val="20"/>
                <w:lang w:val="kk-KZ"/>
              </w:rPr>
            </w:pPr>
            <w:r w:rsidRPr="000B27FF">
              <w:rPr>
                <w:b/>
                <w:sz w:val="20"/>
                <w:szCs w:val="20"/>
                <w:lang w:val="kk-KZ"/>
              </w:rPr>
              <w:t>2</w:t>
            </w:r>
          </w:p>
        </w:tc>
        <w:tc>
          <w:tcPr>
            <w:tcW w:w="727" w:type="dxa"/>
            <w:shd w:val="clear" w:color="auto" w:fill="auto"/>
          </w:tcPr>
          <w:p w:rsidR="008642A4" w:rsidRPr="000B27FF" w:rsidRDefault="000505F6" w:rsidP="000B27FF">
            <w:pPr>
              <w:tabs>
                <w:tab w:val="left" w:pos="1276"/>
              </w:tabs>
              <w:jc w:val="center"/>
              <w:rPr>
                <w:b/>
                <w:sz w:val="20"/>
                <w:szCs w:val="20"/>
                <w:lang w:val="kk-KZ"/>
              </w:rPr>
            </w:pPr>
            <w:r w:rsidRPr="000B27FF">
              <w:rPr>
                <w:b/>
                <w:sz w:val="20"/>
                <w:szCs w:val="20"/>
                <w:lang w:val="kk-KZ"/>
              </w:rPr>
              <w:t>7</w:t>
            </w:r>
          </w:p>
        </w:tc>
      </w:tr>
      <w:tr w:rsidR="001A6AA6" w:rsidRPr="000B27FF" w:rsidTr="001A6AA6">
        <w:tc>
          <w:tcPr>
            <w:tcW w:w="1135" w:type="dxa"/>
            <w:vMerge/>
            <w:shd w:val="clear" w:color="auto" w:fill="auto"/>
          </w:tcPr>
          <w:p w:rsidR="00080FF0" w:rsidRPr="000B27FF" w:rsidRDefault="00080FF0" w:rsidP="000B27FF">
            <w:pPr>
              <w:tabs>
                <w:tab w:val="left" w:pos="1276"/>
              </w:tabs>
              <w:jc w:val="center"/>
              <w:rPr>
                <w:b/>
                <w:sz w:val="20"/>
                <w:szCs w:val="20"/>
              </w:rPr>
            </w:pPr>
          </w:p>
        </w:tc>
        <w:tc>
          <w:tcPr>
            <w:tcW w:w="7787" w:type="dxa"/>
            <w:shd w:val="clear" w:color="auto" w:fill="auto"/>
          </w:tcPr>
          <w:p w:rsidR="00C8267A" w:rsidRPr="000B27FF" w:rsidRDefault="00795AC1" w:rsidP="000B27FF">
            <w:pPr>
              <w:jc w:val="both"/>
              <w:rPr>
                <w:color w:val="FF0000"/>
                <w:sz w:val="20"/>
                <w:szCs w:val="20"/>
              </w:rPr>
            </w:pPr>
            <w:r w:rsidRPr="000B27FF">
              <w:rPr>
                <w:b/>
                <w:sz w:val="20"/>
                <w:szCs w:val="20"/>
                <w:lang w:val="kk-KZ"/>
              </w:rPr>
              <w:t>М</w:t>
            </w:r>
            <w:r w:rsidR="00021CE7" w:rsidRPr="000B27FF">
              <w:rPr>
                <w:b/>
                <w:sz w:val="20"/>
                <w:szCs w:val="20"/>
                <w:lang w:val="kk-KZ"/>
              </w:rPr>
              <w:t>ӨЖ</w:t>
            </w:r>
            <w:r w:rsidR="00080FF0" w:rsidRPr="000B27FF">
              <w:rPr>
                <w:b/>
                <w:sz w:val="20"/>
                <w:szCs w:val="20"/>
              </w:rPr>
              <w:t xml:space="preserve"> 2</w:t>
            </w:r>
            <w:r w:rsidR="00021CE7" w:rsidRPr="000B27FF">
              <w:rPr>
                <w:b/>
                <w:sz w:val="20"/>
                <w:szCs w:val="20"/>
                <w:lang w:val="kk-KZ"/>
              </w:rPr>
              <w:t xml:space="preserve">. </w:t>
            </w:r>
            <w:r w:rsidR="006A2199" w:rsidRPr="000B27FF">
              <w:rPr>
                <w:sz w:val="20"/>
                <w:szCs w:val="20"/>
                <w:lang w:val="kk-KZ"/>
              </w:rPr>
              <w:t>Проект:  Қолданбалы және әлеуметтік психологиядағы эксперимент моделі (Кэмпбелл Д.).А.Ф.Лазурский табиғи экспериментті мектепте қолданудың ерекшеліктері.</w:t>
            </w:r>
          </w:p>
        </w:tc>
        <w:tc>
          <w:tcPr>
            <w:tcW w:w="860" w:type="dxa"/>
            <w:shd w:val="clear" w:color="auto" w:fill="auto"/>
          </w:tcPr>
          <w:p w:rsidR="00080FF0" w:rsidRPr="000B27FF" w:rsidRDefault="00080FF0" w:rsidP="000B27FF">
            <w:pPr>
              <w:tabs>
                <w:tab w:val="left" w:pos="1276"/>
              </w:tabs>
              <w:jc w:val="center"/>
              <w:rPr>
                <w:b/>
                <w:sz w:val="20"/>
                <w:szCs w:val="20"/>
              </w:rPr>
            </w:pPr>
          </w:p>
        </w:tc>
        <w:tc>
          <w:tcPr>
            <w:tcW w:w="727" w:type="dxa"/>
            <w:shd w:val="clear" w:color="auto" w:fill="auto"/>
          </w:tcPr>
          <w:p w:rsidR="00080FF0" w:rsidRPr="000B27FF" w:rsidRDefault="000505F6" w:rsidP="000B27FF">
            <w:pPr>
              <w:tabs>
                <w:tab w:val="left" w:pos="1276"/>
              </w:tabs>
              <w:jc w:val="center"/>
              <w:rPr>
                <w:b/>
                <w:sz w:val="20"/>
                <w:szCs w:val="20"/>
                <w:lang w:val="kk-KZ"/>
              </w:rPr>
            </w:pPr>
            <w:r w:rsidRPr="000B27FF">
              <w:rPr>
                <w:b/>
                <w:sz w:val="20"/>
                <w:szCs w:val="20"/>
                <w:lang w:val="kk-KZ"/>
              </w:rPr>
              <w:t>15</w:t>
            </w:r>
          </w:p>
        </w:tc>
      </w:tr>
      <w:tr w:rsidR="00517B82" w:rsidRPr="000B27FF" w:rsidTr="001A6AA6">
        <w:tc>
          <w:tcPr>
            <w:tcW w:w="9782" w:type="dxa"/>
            <w:gridSpan w:val="3"/>
            <w:shd w:val="clear" w:color="auto" w:fill="auto"/>
          </w:tcPr>
          <w:p w:rsidR="00517B82" w:rsidRPr="000B27FF" w:rsidRDefault="00885248" w:rsidP="000B27FF">
            <w:pPr>
              <w:tabs>
                <w:tab w:val="left" w:pos="1276"/>
              </w:tabs>
              <w:rPr>
                <w:b/>
                <w:sz w:val="20"/>
                <w:szCs w:val="20"/>
              </w:rPr>
            </w:pPr>
            <w:r w:rsidRPr="000B27FF">
              <w:rPr>
                <w:b/>
                <w:sz w:val="20"/>
                <w:szCs w:val="20"/>
                <w:lang w:val="kk-KZ"/>
              </w:rPr>
              <w:t>Аралық бақылау</w:t>
            </w:r>
            <w:r w:rsidR="00517B82" w:rsidRPr="000B27FF">
              <w:rPr>
                <w:b/>
                <w:sz w:val="20"/>
                <w:szCs w:val="20"/>
                <w:lang w:val="kk-KZ"/>
              </w:rPr>
              <w:t xml:space="preserve"> 1</w:t>
            </w:r>
          </w:p>
        </w:tc>
        <w:tc>
          <w:tcPr>
            <w:tcW w:w="727" w:type="dxa"/>
            <w:shd w:val="clear" w:color="auto" w:fill="auto"/>
          </w:tcPr>
          <w:p w:rsidR="00517B82" w:rsidRPr="000B27FF" w:rsidRDefault="00517B82" w:rsidP="000B27FF">
            <w:pPr>
              <w:tabs>
                <w:tab w:val="left" w:pos="1276"/>
              </w:tabs>
              <w:jc w:val="center"/>
              <w:rPr>
                <w:b/>
                <w:sz w:val="20"/>
                <w:szCs w:val="20"/>
                <w:lang w:val="kk-KZ"/>
              </w:rPr>
            </w:pPr>
            <w:r w:rsidRPr="000B27FF">
              <w:rPr>
                <w:b/>
                <w:sz w:val="20"/>
                <w:szCs w:val="20"/>
                <w:lang w:val="kk-KZ"/>
              </w:rPr>
              <w:t>100</w:t>
            </w:r>
          </w:p>
        </w:tc>
      </w:tr>
      <w:tr w:rsidR="00080FF0" w:rsidRPr="000B27FF" w:rsidTr="001A6AA6">
        <w:tc>
          <w:tcPr>
            <w:tcW w:w="1135" w:type="dxa"/>
            <w:vMerge w:val="restart"/>
            <w:shd w:val="clear" w:color="auto" w:fill="auto"/>
          </w:tcPr>
          <w:p w:rsidR="00080FF0" w:rsidRPr="000B27FF" w:rsidRDefault="00080FF0" w:rsidP="000B27FF">
            <w:pPr>
              <w:tabs>
                <w:tab w:val="left" w:pos="1276"/>
              </w:tabs>
              <w:jc w:val="center"/>
              <w:rPr>
                <w:sz w:val="20"/>
                <w:szCs w:val="20"/>
              </w:rPr>
            </w:pPr>
            <w:r w:rsidRPr="000B27FF">
              <w:rPr>
                <w:sz w:val="20"/>
                <w:szCs w:val="20"/>
              </w:rPr>
              <w:t>8</w:t>
            </w:r>
          </w:p>
        </w:tc>
        <w:tc>
          <w:tcPr>
            <w:tcW w:w="7787" w:type="dxa"/>
            <w:shd w:val="clear" w:color="auto" w:fill="auto"/>
          </w:tcPr>
          <w:p w:rsidR="00080FF0" w:rsidRPr="000B27FF" w:rsidRDefault="00885248" w:rsidP="000B27FF">
            <w:pPr>
              <w:tabs>
                <w:tab w:val="left" w:pos="1276"/>
              </w:tabs>
              <w:rPr>
                <w:b/>
                <w:sz w:val="20"/>
                <w:szCs w:val="20"/>
                <w:lang w:val="kk-KZ"/>
              </w:rPr>
            </w:pPr>
            <w:r w:rsidRPr="000B27FF">
              <w:rPr>
                <w:b/>
                <w:sz w:val="20"/>
                <w:szCs w:val="20"/>
                <w:lang w:val="kk-KZ"/>
              </w:rPr>
              <w:t>Д</w:t>
            </w:r>
            <w:r w:rsidR="00080FF0" w:rsidRPr="000B27FF">
              <w:rPr>
                <w:b/>
                <w:sz w:val="20"/>
                <w:szCs w:val="20"/>
              </w:rPr>
              <w:t>8.</w:t>
            </w:r>
            <w:r w:rsidR="006A2199" w:rsidRPr="000B27FF">
              <w:rPr>
                <w:sz w:val="20"/>
                <w:szCs w:val="20"/>
                <w:lang w:val="kk-KZ"/>
              </w:rPr>
              <w:t>Бақылау әдісінің негізгі ерекшеліктері, бақылаудың түрлері: бақылау мақсатына байланысты ( мақсатқа бағытталған және еркін бақылау), бақылауды ұйымдастыруға байланысты (табиғи, лабораториялық және арнайы қалыптасрыған бақылау), хронологиялық ұйымдастыруға байланысты  (лонгитюдті, кезендік және бір ғана бақылау), есеп беру түріне байланысты (стандартталынған және стандартталынбаған). Бақылау қателері: гала-эффект қателігі, логикалық қателіг, конраст қателігі, орталықтану қателігі.</w:t>
            </w:r>
          </w:p>
        </w:tc>
        <w:tc>
          <w:tcPr>
            <w:tcW w:w="860" w:type="dxa"/>
            <w:shd w:val="clear" w:color="auto" w:fill="auto"/>
          </w:tcPr>
          <w:p w:rsidR="00080FF0" w:rsidRPr="000B27FF" w:rsidRDefault="00734FB6" w:rsidP="000B27FF">
            <w:pPr>
              <w:tabs>
                <w:tab w:val="left" w:pos="1276"/>
              </w:tabs>
              <w:jc w:val="center"/>
              <w:rPr>
                <w:b/>
                <w:sz w:val="20"/>
                <w:szCs w:val="20"/>
                <w:lang w:val="kk-KZ"/>
              </w:rPr>
            </w:pPr>
            <w:r w:rsidRPr="000B27FF">
              <w:rPr>
                <w:b/>
                <w:sz w:val="20"/>
                <w:szCs w:val="20"/>
                <w:lang w:val="kk-KZ"/>
              </w:rPr>
              <w:t>1</w:t>
            </w:r>
          </w:p>
        </w:tc>
        <w:tc>
          <w:tcPr>
            <w:tcW w:w="727" w:type="dxa"/>
            <w:shd w:val="clear" w:color="auto" w:fill="auto"/>
          </w:tcPr>
          <w:p w:rsidR="00080FF0" w:rsidRPr="000B27FF" w:rsidRDefault="000505F6" w:rsidP="000B27FF">
            <w:pPr>
              <w:tabs>
                <w:tab w:val="left" w:pos="1276"/>
              </w:tabs>
              <w:jc w:val="center"/>
              <w:rPr>
                <w:b/>
                <w:sz w:val="20"/>
                <w:szCs w:val="20"/>
                <w:lang w:val="kk-KZ"/>
              </w:rPr>
            </w:pPr>
            <w:r w:rsidRPr="000B27FF">
              <w:rPr>
                <w:b/>
                <w:sz w:val="20"/>
                <w:szCs w:val="20"/>
                <w:lang w:val="kk-KZ"/>
              </w:rPr>
              <w:t>1</w:t>
            </w:r>
          </w:p>
        </w:tc>
      </w:tr>
      <w:tr w:rsidR="00080FF0" w:rsidRPr="000B27FF" w:rsidTr="001A6AA6">
        <w:tc>
          <w:tcPr>
            <w:tcW w:w="1135" w:type="dxa"/>
            <w:vMerge/>
            <w:shd w:val="clear" w:color="auto" w:fill="auto"/>
          </w:tcPr>
          <w:p w:rsidR="00080FF0" w:rsidRPr="000B27FF" w:rsidRDefault="00080FF0" w:rsidP="000B27FF">
            <w:pPr>
              <w:tabs>
                <w:tab w:val="left" w:pos="1276"/>
              </w:tabs>
              <w:jc w:val="center"/>
              <w:rPr>
                <w:sz w:val="20"/>
                <w:szCs w:val="20"/>
              </w:rPr>
            </w:pPr>
          </w:p>
        </w:tc>
        <w:tc>
          <w:tcPr>
            <w:tcW w:w="7787" w:type="dxa"/>
            <w:shd w:val="clear" w:color="auto" w:fill="auto"/>
          </w:tcPr>
          <w:p w:rsidR="00080FF0" w:rsidRPr="000B27FF" w:rsidRDefault="00080FF0" w:rsidP="000B27FF">
            <w:pPr>
              <w:tabs>
                <w:tab w:val="left" w:pos="1276"/>
              </w:tabs>
              <w:rPr>
                <w:b/>
                <w:sz w:val="20"/>
                <w:szCs w:val="20"/>
              </w:rPr>
            </w:pPr>
            <w:r w:rsidRPr="000B27FF">
              <w:rPr>
                <w:b/>
                <w:sz w:val="20"/>
                <w:szCs w:val="20"/>
              </w:rPr>
              <w:t>С</w:t>
            </w:r>
            <w:r w:rsidR="00885248" w:rsidRPr="000B27FF">
              <w:rPr>
                <w:b/>
                <w:sz w:val="20"/>
                <w:szCs w:val="20"/>
                <w:lang w:val="kk-KZ"/>
              </w:rPr>
              <w:t>С</w:t>
            </w:r>
            <w:r w:rsidRPr="000B27FF">
              <w:rPr>
                <w:b/>
                <w:sz w:val="20"/>
                <w:szCs w:val="20"/>
              </w:rPr>
              <w:t xml:space="preserve"> 8.</w:t>
            </w:r>
            <w:r w:rsidR="006A2199" w:rsidRPr="000B27FF">
              <w:rPr>
                <w:sz w:val="20"/>
                <w:szCs w:val="20"/>
                <w:lang w:val="kk-KZ"/>
              </w:rPr>
              <w:t>Бақылау әдісі. Бақылаудың процедурасы мен техникасы</w:t>
            </w:r>
          </w:p>
        </w:tc>
        <w:tc>
          <w:tcPr>
            <w:tcW w:w="860" w:type="dxa"/>
            <w:shd w:val="clear" w:color="auto" w:fill="auto"/>
          </w:tcPr>
          <w:p w:rsidR="00080FF0" w:rsidRPr="000B27FF" w:rsidRDefault="00734FB6" w:rsidP="000B27FF">
            <w:pPr>
              <w:tabs>
                <w:tab w:val="left" w:pos="1276"/>
              </w:tabs>
              <w:jc w:val="center"/>
              <w:rPr>
                <w:b/>
                <w:sz w:val="20"/>
                <w:szCs w:val="20"/>
                <w:lang w:val="kk-KZ"/>
              </w:rPr>
            </w:pPr>
            <w:r w:rsidRPr="000B27FF">
              <w:rPr>
                <w:b/>
                <w:sz w:val="20"/>
                <w:szCs w:val="20"/>
                <w:lang w:val="kk-KZ"/>
              </w:rPr>
              <w:t>2</w:t>
            </w:r>
          </w:p>
        </w:tc>
        <w:tc>
          <w:tcPr>
            <w:tcW w:w="727" w:type="dxa"/>
            <w:shd w:val="clear" w:color="auto" w:fill="auto"/>
          </w:tcPr>
          <w:p w:rsidR="00080FF0" w:rsidRPr="000B27FF" w:rsidRDefault="000505F6" w:rsidP="000B27FF">
            <w:pPr>
              <w:tabs>
                <w:tab w:val="left" w:pos="1276"/>
              </w:tabs>
              <w:jc w:val="center"/>
              <w:rPr>
                <w:b/>
                <w:sz w:val="20"/>
                <w:szCs w:val="20"/>
                <w:lang w:val="kk-KZ"/>
              </w:rPr>
            </w:pPr>
            <w:r w:rsidRPr="000B27FF">
              <w:rPr>
                <w:b/>
                <w:sz w:val="20"/>
                <w:szCs w:val="20"/>
                <w:lang w:val="kk-KZ"/>
              </w:rPr>
              <w:t>5</w:t>
            </w:r>
          </w:p>
        </w:tc>
      </w:tr>
      <w:tr w:rsidR="00080FF0" w:rsidRPr="000B27FF" w:rsidTr="001A6AA6">
        <w:tc>
          <w:tcPr>
            <w:tcW w:w="1135" w:type="dxa"/>
            <w:vMerge/>
            <w:shd w:val="clear" w:color="auto" w:fill="auto"/>
          </w:tcPr>
          <w:p w:rsidR="00080FF0" w:rsidRPr="000B27FF" w:rsidRDefault="00080FF0" w:rsidP="000B27FF">
            <w:pPr>
              <w:tabs>
                <w:tab w:val="left" w:pos="1276"/>
              </w:tabs>
              <w:jc w:val="center"/>
              <w:rPr>
                <w:sz w:val="20"/>
                <w:szCs w:val="20"/>
              </w:rPr>
            </w:pPr>
          </w:p>
        </w:tc>
        <w:tc>
          <w:tcPr>
            <w:tcW w:w="7787" w:type="dxa"/>
            <w:shd w:val="clear" w:color="auto" w:fill="auto"/>
          </w:tcPr>
          <w:p w:rsidR="00080FF0" w:rsidRPr="000B27FF" w:rsidRDefault="00734FB6" w:rsidP="000B27FF">
            <w:pPr>
              <w:tabs>
                <w:tab w:val="left" w:pos="1276"/>
              </w:tabs>
              <w:rPr>
                <w:b/>
                <w:sz w:val="20"/>
                <w:szCs w:val="20"/>
              </w:rPr>
            </w:pPr>
            <w:r w:rsidRPr="000B27FF">
              <w:rPr>
                <w:b/>
                <w:sz w:val="20"/>
                <w:szCs w:val="20"/>
                <w:lang w:val="kk-KZ"/>
              </w:rPr>
              <w:t>ОМ</w:t>
            </w:r>
            <w:r w:rsidR="00885248" w:rsidRPr="000B27FF">
              <w:rPr>
                <w:b/>
                <w:sz w:val="20"/>
                <w:szCs w:val="20"/>
                <w:lang w:val="kk-KZ"/>
              </w:rPr>
              <w:t>ӨЖ</w:t>
            </w:r>
            <w:r w:rsidR="00941A7A" w:rsidRPr="000B27FF">
              <w:rPr>
                <w:b/>
                <w:sz w:val="20"/>
                <w:szCs w:val="20"/>
              </w:rPr>
              <w:t xml:space="preserve"> 3. </w:t>
            </w:r>
            <w:r w:rsidRPr="000B27FF">
              <w:rPr>
                <w:b/>
                <w:sz w:val="20"/>
                <w:szCs w:val="20"/>
                <w:lang w:val="kk-KZ"/>
              </w:rPr>
              <w:t>М</w:t>
            </w:r>
            <w:r w:rsidR="00885248" w:rsidRPr="000B27FF">
              <w:rPr>
                <w:b/>
                <w:sz w:val="20"/>
                <w:szCs w:val="20"/>
                <w:lang w:val="kk-KZ"/>
              </w:rPr>
              <w:t>ӨЗ 3</w:t>
            </w:r>
            <w:r w:rsidR="00885248" w:rsidRPr="000B27FF">
              <w:rPr>
                <w:sz w:val="20"/>
                <w:szCs w:val="20"/>
                <w:lang w:val="kk-KZ"/>
              </w:rPr>
              <w:t>орындау бойынша кеңестер</w:t>
            </w:r>
          </w:p>
        </w:tc>
        <w:tc>
          <w:tcPr>
            <w:tcW w:w="860" w:type="dxa"/>
            <w:shd w:val="clear" w:color="auto" w:fill="auto"/>
          </w:tcPr>
          <w:p w:rsidR="00080FF0" w:rsidRPr="000B27FF" w:rsidRDefault="00080FF0" w:rsidP="000B27FF">
            <w:pPr>
              <w:tabs>
                <w:tab w:val="left" w:pos="1276"/>
              </w:tabs>
              <w:jc w:val="center"/>
              <w:rPr>
                <w:b/>
                <w:sz w:val="20"/>
                <w:szCs w:val="20"/>
                <w:lang w:val="kk-KZ"/>
              </w:rPr>
            </w:pPr>
          </w:p>
        </w:tc>
        <w:tc>
          <w:tcPr>
            <w:tcW w:w="727" w:type="dxa"/>
            <w:shd w:val="clear" w:color="auto" w:fill="auto"/>
          </w:tcPr>
          <w:p w:rsidR="00080FF0" w:rsidRPr="000B27FF" w:rsidRDefault="00080FF0" w:rsidP="000B27FF">
            <w:pPr>
              <w:tabs>
                <w:tab w:val="left" w:pos="1276"/>
              </w:tabs>
              <w:jc w:val="center"/>
              <w:rPr>
                <w:b/>
                <w:sz w:val="20"/>
                <w:szCs w:val="20"/>
              </w:rPr>
            </w:pPr>
          </w:p>
        </w:tc>
      </w:tr>
      <w:tr w:rsidR="001A6AA6" w:rsidRPr="000B27FF" w:rsidTr="001A6AA6">
        <w:tc>
          <w:tcPr>
            <w:tcW w:w="1135" w:type="dxa"/>
            <w:vMerge w:val="restart"/>
            <w:shd w:val="clear" w:color="auto" w:fill="auto"/>
          </w:tcPr>
          <w:p w:rsidR="00B43A2C" w:rsidRPr="000B27FF" w:rsidRDefault="00B43A2C" w:rsidP="000B27FF">
            <w:pPr>
              <w:tabs>
                <w:tab w:val="left" w:pos="1276"/>
              </w:tabs>
              <w:jc w:val="center"/>
              <w:rPr>
                <w:sz w:val="20"/>
                <w:szCs w:val="20"/>
              </w:rPr>
            </w:pPr>
            <w:r w:rsidRPr="000B27FF">
              <w:rPr>
                <w:sz w:val="20"/>
                <w:szCs w:val="20"/>
              </w:rPr>
              <w:t>9</w:t>
            </w:r>
          </w:p>
        </w:tc>
        <w:tc>
          <w:tcPr>
            <w:tcW w:w="7787" w:type="dxa"/>
            <w:shd w:val="clear" w:color="auto" w:fill="auto"/>
          </w:tcPr>
          <w:p w:rsidR="00B43A2C" w:rsidRPr="000B27FF" w:rsidRDefault="00603E19" w:rsidP="000B27FF">
            <w:pPr>
              <w:tabs>
                <w:tab w:val="left" w:pos="1276"/>
              </w:tabs>
              <w:rPr>
                <w:b/>
                <w:sz w:val="20"/>
                <w:szCs w:val="20"/>
                <w:lang w:val="kk-KZ"/>
              </w:rPr>
            </w:pPr>
            <w:r w:rsidRPr="000B27FF">
              <w:rPr>
                <w:b/>
                <w:sz w:val="20"/>
                <w:szCs w:val="20"/>
                <w:lang w:val="kk-KZ"/>
              </w:rPr>
              <w:t>Д</w:t>
            </w:r>
            <w:r w:rsidR="00B43A2C" w:rsidRPr="000B27FF">
              <w:rPr>
                <w:b/>
                <w:sz w:val="20"/>
                <w:szCs w:val="20"/>
              </w:rPr>
              <w:t>9</w:t>
            </w:r>
            <w:r w:rsidR="006A2199" w:rsidRPr="000B27FF">
              <w:rPr>
                <w:sz w:val="20"/>
                <w:szCs w:val="20"/>
                <w:lang w:val="kk-KZ"/>
              </w:rPr>
              <w:t xml:space="preserve"> Эксперимент –каузалды гипотезаларды тексеру процедурасы ретінде. Себепті қортындыны атқарудың негізгі шарттары. Психологиялық эксперименттегіайнымалылар.(тәуелді,тәуелсіз, қосымша). Эксперименттің валидттілігі оның түрлері.  Сыртқы және ішкі валидттілікті төмендетуші факторлар</w:t>
            </w:r>
          </w:p>
        </w:tc>
        <w:tc>
          <w:tcPr>
            <w:tcW w:w="860" w:type="dxa"/>
            <w:shd w:val="clear" w:color="auto" w:fill="auto"/>
          </w:tcPr>
          <w:p w:rsidR="00B43A2C" w:rsidRPr="000B27FF" w:rsidRDefault="00734FB6" w:rsidP="000B27FF">
            <w:pPr>
              <w:tabs>
                <w:tab w:val="left" w:pos="1276"/>
              </w:tabs>
              <w:jc w:val="center"/>
              <w:rPr>
                <w:b/>
                <w:sz w:val="20"/>
                <w:szCs w:val="20"/>
                <w:lang w:val="kk-KZ"/>
              </w:rPr>
            </w:pPr>
            <w:r w:rsidRPr="000B27FF">
              <w:rPr>
                <w:b/>
                <w:sz w:val="20"/>
                <w:szCs w:val="20"/>
                <w:lang w:val="kk-KZ"/>
              </w:rPr>
              <w:t>1</w:t>
            </w:r>
          </w:p>
        </w:tc>
        <w:tc>
          <w:tcPr>
            <w:tcW w:w="727" w:type="dxa"/>
            <w:shd w:val="clear" w:color="auto" w:fill="auto"/>
          </w:tcPr>
          <w:p w:rsidR="00B43A2C" w:rsidRPr="000B27FF" w:rsidRDefault="000505F6" w:rsidP="000B27FF">
            <w:pPr>
              <w:tabs>
                <w:tab w:val="left" w:pos="1276"/>
              </w:tabs>
              <w:jc w:val="center"/>
              <w:rPr>
                <w:b/>
                <w:sz w:val="20"/>
                <w:szCs w:val="20"/>
                <w:lang w:val="kk-KZ"/>
              </w:rPr>
            </w:pPr>
            <w:r w:rsidRPr="000B27FF">
              <w:rPr>
                <w:b/>
                <w:sz w:val="20"/>
                <w:szCs w:val="20"/>
                <w:lang w:val="kk-KZ"/>
              </w:rPr>
              <w:t>1</w:t>
            </w:r>
          </w:p>
        </w:tc>
      </w:tr>
      <w:tr w:rsidR="001A6AA6" w:rsidRPr="000B27FF" w:rsidTr="001A6AA6">
        <w:tc>
          <w:tcPr>
            <w:tcW w:w="1135" w:type="dxa"/>
            <w:vMerge/>
            <w:shd w:val="clear" w:color="auto" w:fill="auto"/>
          </w:tcPr>
          <w:p w:rsidR="00B43A2C" w:rsidRPr="000B27FF" w:rsidRDefault="00B43A2C" w:rsidP="000B27FF">
            <w:pPr>
              <w:tabs>
                <w:tab w:val="left" w:pos="1276"/>
              </w:tabs>
              <w:jc w:val="center"/>
              <w:rPr>
                <w:sz w:val="20"/>
                <w:szCs w:val="20"/>
              </w:rPr>
            </w:pPr>
          </w:p>
        </w:tc>
        <w:tc>
          <w:tcPr>
            <w:tcW w:w="7787" w:type="dxa"/>
            <w:shd w:val="clear" w:color="auto" w:fill="auto"/>
          </w:tcPr>
          <w:p w:rsidR="00B43A2C" w:rsidRPr="000B27FF" w:rsidRDefault="00B43A2C" w:rsidP="000B27FF">
            <w:pPr>
              <w:tabs>
                <w:tab w:val="left" w:pos="1276"/>
              </w:tabs>
              <w:rPr>
                <w:b/>
                <w:sz w:val="20"/>
                <w:szCs w:val="20"/>
                <w:lang w:val="kk-KZ"/>
              </w:rPr>
            </w:pPr>
            <w:r w:rsidRPr="000B27FF">
              <w:rPr>
                <w:b/>
                <w:sz w:val="20"/>
                <w:szCs w:val="20"/>
              </w:rPr>
              <w:t>С</w:t>
            </w:r>
            <w:r w:rsidR="00603E19" w:rsidRPr="000B27FF">
              <w:rPr>
                <w:b/>
                <w:sz w:val="20"/>
                <w:szCs w:val="20"/>
                <w:lang w:val="kk-KZ"/>
              </w:rPr>
              <w:t>С</w:t>
            </w:r>
            <w:r w:rsidRPr="000B27FF">
              <w:rPr>
                <w:b/>
                <w:sz w:val="20"/>
                <w:szCs w:val="20"/>
              </w:rPr>
              <w:t xml:space="preserve"> 9.</w:t>
            </w:r>
            <w:r w:rsidR="006A2199" w:rsidRPr="000B27FF">
              <w:rPr>
                <w:sz w:val="20"/>
                <w:szCs w:val="20"/>
                <w:lang w:val="kk-KZ"/>
              </w:rPr>
              <w:t>Эксперимент</w:t>
            </w:r>
            <w:r w:rsidR="006A2199" w:rsidRPr="000B27FF">
              <w:rPr>
                <w:b/>
                <w:bCs/>
                <w:sz w:val="20"/>
                <w:szCs w:val="20"/>
                <w:lang w:val="kk-KZ"/>
              </w:rPr>
              <w:t xml:space="preserve">. </w:t>
            </w:r>
            <w:r w:rsidR="006A2199" w:rsidRPr="000B27FF">
              <w:rPr>
                <w:bCs/>
                <w:sz w:val="20"/>
                <w:szCs w:val="20"/>
                <w:lang w:val="kk-KZ"/>
              </w:rPr>
              <w:t>Себепті қортындыны атқарудың негізгі шарттары. Психологиялық эксперименттегі айнымалылар (тәуелді, тәуелсіз, қосымша). Эксперимент мәліметтерінің сенімділігі, валидтілігі мен репрезентативтілігі оларды тексеру жолдары</w:t>
            </w:r>
            <w:r w:rsidR="006A2199" w:rsidRPr="000B27FF">
              <w:rPr>
                <w:b/>
                <w:bCs/>
                <w:sz w:val="20"/>
                <w:szCs w:val="20"/>
                <w:lang w:val="kk-KZ"/>
              </w:rPr>
              <w:t>.</w:t>
            </w:r>
          </w:p>
        </w:tc>
        <w:tc>
          <w:tcPr>
            <w:tcW w:w="860" w:type="dxa"/>
            <w:shd w:val="clear" w:color="auto" w:fill="auto"/>
          </w:tcPr>
          <w:p w:rsidR="00B43A2C" w:rsidRPr="000B27FF" w:rsidRDefault="00734FB6" w:rsidP="000B27FF">
            <w:pPr>
              <w:tabs>
                <w:tab w:val="left" w:pos="1276"/>
              </w:tabs>
              <w:jc w:val="center"/>
              <w:rPr>
                <w:b/>
                <w:sz w:val="20"/>
                <w:szCs w:val="20"/>
                <w:lang w:val="kk-KZ"/>
              </w:rPr>
            </w:pPr>
            <w:r w:rsidRPr="000B27FF">
              <w:rPr>
                <w:b/>
                <w:sz w:val="20"/>
                <w:szCs w:val="20"/>
                <w:lang w:val="kk-KZ"/>
              </w:rPr>
              <w:t>2</w:t>
            </w:r>
          </w:p>
        </w:tc>
        <w:tc>
          <w:tcPr>
            <w:tcW w:w="727" w:type="dxa"/>
            <w:shd w:val="clear" w:color="auto" w:fill="auto"/>
          </w:tcPr>
          <w:p w:rsidR="00B43A2C" w:rsidRPr="000B27FF" w:rsidRDefault="005F0EEC" w:rsidP="000B27FF">
            <w:pPr>
              <w:tabs>
                <w:tab w:val="left" w:pos="1276"/>
              </w:tabs>
              <w:jc w:val="center"/>
              <w:rPr>
                <w:b/>
                <w:sz w:val="20"/>
                <w:szCs w:val="20"/>
                <w:lang w:val="kk-KZ"/>
              </w:rPr>
            </w:pPr>
            <w:r w:rsidRPr="000B27FF">
              <w:rPr>
                <w:b/>
                <w:sz w:val="20"/>
                <w:szCs w:val="20"/>
                <w:lang w:val="kk-KZ"/>
              </w:rPr>
              <w:t>5</w:t>
            </w:r>
          </w:p>
        </w:tc>
      </w:tr>
      <w:tr w:rsidR="001A6AA6" w:rsidRPr="000B27FF" w:rsidTr="001A6AA6">
        <w:tc>
          <w:tcPr>
            <w:tcW w:w="1135" w:type="dxa"/>
            <w:vMerge/>
            <w:shd w:val="clear" w:color="auto" w:fill="auto"/>
          </w:tcPr>
          <w:p w:rsidR="00B43A2C" w:rsidRPr="000B27FF" w:rsidRDefault="00B43A2C" w:rsidP="000B27FF">
            <w:pPr>
              <w:tabs>
                <w:tab w:val="left" w:pos="1276"/>
              </w:tabs>
              <w:jc w:val="center"/>
              <w:rPr>
                <w:sz w:val="20"/>
                <w:szCs w:val="20"/>
              </w:rPr>
            </w:pPr>
          </w:p>
        </w:tc>
        <w:tc>
          <w:tcPr>
            <w:tcW w:w="7787" w:type="dxa"/>
            <w:shd w:val="clear" w:color="auto" w:fill="auto"/>
          </w:tcPr>
          <w:p w:rsidR="00B43A2C" w:rsidRPr="000B27FF" w:rsidRDefault="005E0414" w:rsidP="000B27FF">
            <w:pPr>
              <w:tabs>
                <w:tab w:val="left" w:pos="1276"/>
              </w:tabs>
              <w:rPr>
                <w:b/>
                <w:sz w:val="20"/>
                <w:szCs w:val="20"/>
              </w:rPr>
            </w:pPr>
            <w:r w:rsidRPr="000B27FF">
              <w:rPr>
                <w:b/>
                <w:sz w:val="20"/>
                <w:szCs w:val="20"/>
                <w:lang w:val="kk-KZ"/>
              </w:rPr>
              <w:t xml:space="preserve">СӨЖ </w:t>
            </w:r>
            <w:r w:rsidR="00603E19" w:rsidRPr="000B27FF">
              <w:rPr>
                <w:b/>
                <w:sz w:val="20"/>
                <w:szCs w:val="20"/>
                <w:lang w:val="kk-KZ"/>
              </w:rPr>
              <w:t>3</w:t>
            </w:r>
            <w:r w:rsidR="00B43A2C" w:rsidRPr="000B27FF">
              <w:rPr>
                <w:b/>
                <w:sz w:val="20"/>
                <w:szCs w:val="20"/>
              </w:rPr>
              <w:t xml:space="preserve">.  </w:t>
            </w:r>
            <w:r w:rsidR="006A2199" w:rsidRPr="000B27FF">
              <w:rPr>
                <w:sz w:val="20"/>
                <w:szCs w:val="20"/>
                <w:shd w:val="clear" w:color="auto" w:fill="FFFFFF"/>
                <w:lang w:val="kk-KZ"/>
              </w:rPr>
              <w:t>С.Я.Рубинштейннің «Эксперименттік әдістерді  патопсихологияда пайдалану және оны клиникада қолдану тәжірибесі» қолданбалы психологиядағы басқа салаларымен салыстыриалы талдау түрінде реферат жазу.  (</w:t>
            </w:r>
            <w:r w:rsidR="006A2199" w:rsidRPr="000B27FF">
              <w:rPr>
                <w:sz w:val="20"/>
                <w:szCs w:val="20"/>
                <w:shd w:val="clear" w:color="auto" w:fill="FFFFFF"/>
              </w:rPr>
              <w:t>Рубинштейн С. Я. Экспериментальные методики патопсихологии и опыт применения их в клинике (практическое руководство). — М.: Медицина, 1970. — С. 215.</w:t>
            </w:r>
            <w:r w:rsidR="006A2199" w:rsidRPr="000B27FF">
              <w:rPr>
                <w:sz w:val="20"/>
                <w:szCs w:val="20"/>
                <w:lang w:val="kk-KZ"/>
              </w:rPr>
              <w:t xml:space="preserve"> )</w:t>
            </w:r>
          </w:p>
        </w:tc>
        <w:tc>
          <w:tcPr>
            <w:tcW w:w="860" w:type="dxa"/>
            <w:shd w:val="clear" w:color="auto" w:fill="auto"/>
          </w:tcPr>
          <w:p w:rsidR="00B43A2C" w:rsidRPr="000B27FF" w:rsidRDefault="00B43A2C" w:rsidP="000B27FF">
            <w:pPr>
              <w:tabs>
                <w:tab w:val="left" w:pos="1276"/>
              </w:tabs>
              <w:jc w:val="center"/>
              <w:rPr>
                <w:b/>
                <w:sz w:val="20"/>
                <w:szCs w:val="20"/>
              </w:rPr>
            </w:pPr>
          </w:p>
        </w:tc>
        <w:tc>
          <w:tcPr>
            <w:tcW w:w="727" w:type="dxa"/>
            <w:shd w:val="clear" w:color="auto" w:fill="auto"/>
          </w:tcPr>
          <w:p w:rsidR="00B43A2C" w:rsidRPr="000B27FF" w:rsidRDefault="000505F6" w:rsidP="000B27FF">
            <w:pPr>
              <w:tabs>
                <w:tab w:val="left" w:pos="1276"/>
              </w:tabs>
              <w:jc w:val="center"/>
              <w:rPr>
                <w:b/>
                <w:sz w:val="20"/>
                <w:szCs w:val="20"/>
                <w:lang w:val="kk-KZ"/>
              </w:rPr>
            </w:pPr>
            <w:r w:rsidRPr="000B27FF">
              <w:rPr>
                <w:b/>
                <w:sz w:val="20"/>
                <w:szCs w:val="20"/>
                <w:lang w:val="kk-KZ"/>
              </w:rPr>
              <w:t>15</w:t>
            </w:r>
          </w:p>
        </w:tc>
      </w:tr>
      <w:tr w:rsidR="00080FF0" w:rsidRPr="000B27FF" w:rsidTr="001A6AA6">
        <w:tc>
          <w:tcPr>
            <w:tcW w:w="1135" w:type="dxa"/>
            <w:vMerge w:val="restart"/>
            <w:shd w:val="clear" w:color="auto" w:fill="auto"/>
          </w:tcPr>
          <w:p w:rsidR="00080FF0" w:rsidRPr="000B27FF" w:rsidRDefault="00080FF0" w:rsidP="000B27FF">
            <w:pPr>
              <w:tabs>
                <w:tab w:val="left" w:pos="1276"/>
              </w:tabs>
              <w:jc w:val="center"/>
              <w:rPr>
                <w:sz w:val="20"/>
                <w:szCs w:val="20"/>
              </w:rPr>
            </w:pPr>
            <w:r w:rsidRPr="000B27FF">
              <w:rPr>
                <w:sz w:val="20"/>
                <w:szCs w:val="20"/>
              </w:rPr>
              <w:t>10</w:t>
            </w:r>
          </w:p>
        </w:tc>
        <w:tc>
          <w:tcPr>
            <w:tcW w:w="7787" w:type="dxa"/>
            <w:shd w:val="clear" w:color="auto" w:fill="auto"/>
          </w:tcPr>
          <w:p w:rsidR="00080FF0" w:rsidRPr="000B27FF" w:rsidRDefault="00603E19" w:rsidP="000B27FF">
            <w:pPr>
              <w:tabs>
                <w:tab w:val="left" w:pos="1276"/>
              </w:tabs>
              <w:rPr>
                <w:b/>
                <w:sz w:val="20"/>
                <w:szCs w:val="20"/>
              </w:rPr>
            </w:pPr>
            <w:r w:rsidRPr="000B27FF">
              <w:rPr>
                <w:b/>
                <w:sz w:val="20"/>
                <w:szCs w:val="20"/>
                <w:lang w:val="kk-KZ"/>
              </w:rPr>
              <w:t>Д</w:t>
            </w:r>
            <w:r w:rsidR="005E0414" w:rsidRPr="000B27FF">
              <w:rPr>
                <w:b/>
                <w:sz w:val="20"/>
                <w:szCs w:val="20"/>
                <w:lang w:val="kk-KZ"/>
              </w:rPr>
              <w:t xml:space="preserve"> </w:t>
            </w:r>
            <w:r w:rsidR="00080FF0" w:rsidRPr="000B27FF">
              <w:rPr>
                <w:b/>
                <w:sz w:val="20"/>
                <w:szCs w:val="20"/>
              </w:rPr>
              <w:t>10.</w:t>
            </w:r>
            <w:r w:rsidR="006A2199" w:rsidRPr="000B27FF">
              <w:rPr>
                <w:sz w:val="20"/>
                <w:szCs w:val="20"/>
                <w:lang w:val="kk-KZ"/>
              </w:rPr>
              <w:t>Эксперимнеттің түрлері</w:t>
            </w:r>
            <w:r w:rsidR="006A2199" w:rsidRPr="000B27FF">
              <w:rPr>
                <w:b/>
                <w:sz w:val="20"/>
                <w:szCs w:val="20"/>
                <w:lang w:val="kk-KZ"/>
              </w:rPr>
              <w:t>.</w:t>
            </w:r>
            <w:r w:rsidR="006A2199" w:rsidRPr="000B27FF">
              <w:rPr>
                <w:sz w:val="20"/>
                <w:szCs w:val="20"/>
                <w:lang w:val="kk-KZ"/>
              </w:rPr>
              <w:t xml:space="preserve"> Реалды және идеалды эксперимент. Мінсіз эксперимент және оның түрлері.</w:t>
            </w:r>
          </w:p>
        </w:tc>
        <w:tc>
          <w:tcPr>
            <w:tcW w:w="860" w:type="dxa"/>
            <w:shd w:val="clear" w:color="auto" w:fill="auto"/>
          </w:tcPr>
          <w:p w:rsidR="00080FF0" w:rsidRPr="000B27FF" w:rsidRDefault="00734FB6" w:rsidP="000B27FF">
            <w:pPr>
              <w:tabs>
                <w:tab w:val="left" w:pos="1276"/>
              </w:tabs>
              <w:jc w:val="center"/>
              <w:rPr>
                <w:b/>
                <w:sz w:val="20"/>
                <w:szCs w:val="20"/>
                <w:lang w:val="kk-KZ"/>
              </w:rPr>
            </w:pPr>
            <w:r w:rsidRPr="000B27FF">
              <w:rPr>
                <w:b/>
                <w:sz w:val="20"/>
                <w:szCs w:val="20"/>
                <w:lang w:val="kk-KZ"/>
              </w:rPr>
              <w:t>1</w:t>
            </w:r>
          </w:p>
        </w:tc>
        <w:tc>
          <w:tcPr>
            <w:tcW w:w="727" w:type="dxa"/>
            <w:shd w:val="clear" w:color="auto" w:fill="auto"/>
          </w:tcPr>
          <w:p w:rsidR="00080FF0" w:rsidRPr="000B27FF" w:rsidRDefault="000505F6" w:rsidP="000B27FF">
            <w:pPr>
              <w:tabs>
                <w:tab w:val="left" w:pos="1276"/>
              </w:tabs>
              <w:jc w:val="center"/>
              <w:rPr>
                <w:b/>
                <w:sz w:val="20"/>
                <w:szCs w:val="20"/>
                <w:lang w:val="kk-KZ"/>
              </w:rPr>
            </w:pPr>
            <w:r w:rsidRPr="000B27FF">
              <w:rPr>
                <w:b/>
                <w:sz w:val="20"/>
                <w:szCs w:val="20"/>
                <w:lang w:val="kk-KZ"/>
              </w:rPr>
              <w:t>1</w:t>
            </w:r>
          </w:p>
        </w:tc>
      </w:tr>
      <w:tr w:rsidR="00080FF0" w:rsidRPr="000B27FF" w:rsidTr="001A6AA6">
        <w:tc>
          <w:tcPr>
            <w:tcW w:w="1135" w:type="dxa"/>
            <w:vMerge/>
            <w:shd w:val="clear" w:color="auto" w:fill="auto"/>
          </w:tcPr>
          <w:p w:rsidR="00080FF0" w:rsidRPr="000B27FF" w:rsidRDefault="00080FF0" w:rsidP="000B27FF">
            <w:pPr>
              <w:tabs>
                <w:tab w:val="left" w:pos="1276"/>
              </w:tabs>
              <w:jc w:val="center"/>
              <w:rPr>
                <w:sz w:val="20"/>
                <w:szCs w:val="20"/>
              </w:rPr>
            </w:pPr>
          </w:p>
        </w:tc>
        <w:tc>
          <w:tcPr>
            <w:tcW w:w="7787" w:type="dxa"/>
            <w:shd w:val="clear" w:color="auto" w:fill="auto"/>
          </w:tcPr>
          <w:p w:rsidR="00080FF0" w:rsidRPr="000B27FF" w:rsidRDefault="00080FF0" w:rsidP="000B27FF">
            <w:pPr>
              <w:tabs>
                <w:tab w:val="left" w:pos="1276"/>
              </w:tabs>
              <w:rPr>
                <w:b/>
                <w:sz w:val="20"/>
                <w:szCs w:val="20"/>
              </w:rPr>
            </w:pPr>
            <w:r w:rsidRPr="000B27FF">
              <w:rPr>
                <w:b/>
                <w:sz w:val="20"/>
                <w:szCs w:val="20"/>
              </w:rPr>
              <w:t>С</w:t>
            </w:r>
            <w:r w:rsidR="00603E19" w:rsidRPr="000B27FF">
              <w:rPr>
                <w:b/>
                <w:sz w:val="20"/>
                <w:szCs w:val="20"/>
                <w:lang w:val="kk-KZ"/>
              </w:rPr>
              <w:t>С</w:t>
            </w:r>
            <w:r w:rsidRPr="000B27FF">
              <w:rPr>
                <w:b/>
                <w:sz w:val="20"/>
                <w:szCs w:val="20"/>
              </w:rPr>
              <w:t xml:space="preserve"> 10.</w:t>
            </w:r>
            <w:r w:rsidR="006A2199" w:rsidRPr="000B27FF">
              <w:rPr>
                <w:sz w:val="20"/>
                <w:szCs w:val="20"/>
                <w:lang w:val="kk-KZ"/>
              </w:rPr>
              <w:t>Эксперименттің түрлері.</w:t>
            </w:r>
          </w:p>
        </w:tc>
        <w:tc>
          <w:tcPr>
            <w:tcW w:w="860" w:type="dxa"/>
            <w:shd w:val="clear" w:color="auto" w:fill="auto"/>
          </w:tcPr>
          <w:p w:rsidR="00080FF0" w:rsidRPr="000B27FF" w:rsidRDefault="00734FB6" w:rsidP="000B27FF">
            <w:pPr>
              <w:tabs>
                <w:tab w:val="left" w:pos="1276"/>
              </w:tabs>
              <w:jc w:val="center"/>
              <w:rPr>
                <w:b/>
                <w:sz w:val="20"/>
                <w:szCs w:val="20"/>
                <w:lang w:val="kk-KZ"/>
              </w:rPr>
            </w:pPr>
            <w:r w:rsidRPr="000B27FF">
              <w:rPr>
                <w:b/>
                <w:sz w:val="20"/>
                <w:szCs w:val="20"/>
                <w:lang w:val="kk-KZ"/>
              </w:rPr>
              <w:t>2</w:t>
            </w:r>
          </w:p>
        </w:tc>
        <w:tc>
          <w:tcPr>
            <w:tcW w:w="727" w:type="dxa"/>
            <w:shd w:val="clear" w:color="auto" w:fill="auto"/>
          </w:tcPr>
          <w:p w:rsidR="00080FF0" w:rsidRPr="000B27FF" w:rsidRDefault="005F0EEC" w:rsidP="000B27FF">
            <w:pPr>
              <w:tabs>
                <w:tab w:val="left" w:pos="1276"/>
              </w:tabs>
              <w:jc w:val="center"/>
              <w:rPr>
                <w:b/>
                <w:sz w:val="20"/>
                <w:szCs w:val="20"/>
                <w:lang w:val="kk-KZ"/>
              </w:rPr>
            </w:pPr>
            <w:r w:rsidRPr="000B27FF">
              <w:rPr>
                <w:b/>
                <w:sz w:val="20"/>
                <w:szCs w:val="20"/>
                <w:lang w:val="kk-KZ"/>
              </w:rPr>
              <w:t>5</w:t>
            </w:r>
          </w:p>
        </w:tc>
      </w:tr>
      <w:tr w:rsidR="00080FF0" w:rsidRPr="000B27FF" w:rsidTr="001A6AA6">
        <w:trPr>
          <w:trHeight w:val="171"/>
        </w:trPr>
        <w:tc>
          <w:tcPr>
            <w:tcW w:w="1135" w:type="dxa"/>
            <w:vMerge/>
            <w:shd w:val="clear" w:color="auto" w:fill="auto"/>
          </w:tcPr>
          <w:p w:rsidR="00080FF0" w:rsidRPr="000B27FF" w:rsidRDefault="00080FF0" w:rsidP="000B27FF">
            <w:pPr>
              <w:tabs>
                <w:tab w:val="left" w:pos="1276"/>
              </w:tabs>
              <w:jc w:val="center"/>
              <w:rPr>
                <w:sz w:val="20"/>
                <w:szCs w:val="20"/>
              </w:rPr>
            </w:pPr>
          </w:p>
        </w:tc>
        <w:tc>
          <w:tcPr>
            <w:tcW w:w="7787" w:type="dxa"/>
            <w:shd w:val="clear" w:color="auto" w:fill="auto"/>
          </w:tcPr>
          <w:p w:rsidR="00080FF0" w:rsidRPr="000B27FF" w:rsidRDefault="00734FB6" w:rsidP="000B27FF">
            <w:pPr>
              <w:jc w:val="both"/>
              <w:rPr>
                <w:color w:val="FF0000"/>
                <w:sz w:val="20"/>
                <w:szCs w:val="20"/>
                <w:lang w:val="kk-KZ"/>
              </w:rPr>
            </w:pPr>
            <w:r w:rsidRPr="000B27FF">
              <w:rPr>
                <w:b/>
                <w:sz w:val="20"/>
                <w:szCs w:val="20"/>
                <w:lang w:val="kk-KZ"/>
              </w:rPr>
              <w:t>ОМ</w:t>
            </w:r>
            <w:r w:rsidR="00603E19" w:rsidRPr="000B27FF">
              <w:rPr>
                <w:b/>
                <w:sz w:val="20"/>
                <w:szCs w:val="20"/>
                <w:lang w:val="kk-KZ"/>
              </w:rPr>
              <w:t>ӨЖ</w:t>
            </w:r>
            <w:r w:rsidR="00941A7A" w:rsidRPr="000B27FF">
              <w:rPr>
                <w:b/>
                <w:sz w:val="20"/>
                <w:szCs w:val="20"/>
              </w:rPr>
              <w:t>4</w:t>
            </w:r>
            <w:r w:rsidR="00080FF0" w:rsidRPr="000B27FF">
              <w:rPr>
                <w:b/>
                <w:sz w:val="20"/>
                <w:szCs w:val="20"/>
              </w:rPr>
              <w:t>.</w:t>
            </w:r>
            <w:r w:rsidRPr="000B27FF">
              <w:rPr>
                <w:b/>
                <w:sz w:val="20"/>
                <w:szCs w:val="20"/>
                <w:lang w:val="kk-KZ"/>
              </w:rPr>
              <w:t>М</w:t>
            </w:r>
            <w:r w:rsidR="00603E19" w:rsidRPr="000B27FF">
              <w:rPr>
                <w:b/>
                <w:sz w:val="20"/>
                <w:szCs w:val="20"/>
                <w:lang w:val="kk-KZ"/>
              </w:rPr>
              <w:t>ӨЗ 4</w:t>
            </w:r>
            <w:r w:rsidR="00603E19" w:rsidRPr="000B27FF">
              <w:rPr>
                <w:sz w:val="20"/>
                <w:szCs w:val="20"/>
                <w:lang w:val="kk-KZ"/>
              </w:rPr>
              <w:t>орындау бойынша кеңестер</w:t>
            </w:r>
          </w:p>
        </w:tc>
        <w:tc>
          <w:tcPr>
            <w:tcW w:w="860" w:type="dxa"/>
            <w:shd w:val="clear" w:color="auto" w:fill="auto"/>
          </w:tcPr>
          <w:p w:rsidR="00080FF0" w:rsidRPr="000B27FF" w:rsidRDefault="00080FF0" w:rsidP="000B27FF">
            <w:pPr>
              <w:tabs>
                <w:tab w:val="left" w:pos="1276"/>
              </w:tabs>
              <w:jc w:val="center"/>
              <w:rPr>
                <w:b/>
                <w:sz w:val="20"/>
                <w:szCs w:val="20"/>
              </w:rPr>
            </w:pPr>
          </w:p>
        </w:tc>
        <w:tc>
          <w:tcPr>
            <w:tcW w:w="727" w:type="dxa"/>
            <w:shd w:val="clear" w:color="auto" w:fill="auto"/>
          </w:tcPr>
          <w:p w:rsidR="00080FF0" w:rsidRPr="000B27FF" w:rsidRDefault="00080FF0" w:rsidP="000B27FF">
            <w:pPr>
              <w:tabs>
                <w:tab w:val="left" w:pos="1276"/>
              </w:tabs>
              <w:jc w:val="center"/>
              <w:rPr>
                <w:b/>
                <w:sz w:val="20"/>
                <w:szCs w:val="20"/>
              </w:rPr>
            </w:pPr>
          </w:p>
        </w:tc>
      </w:tr>
      <w:tr w:rsidR="00080FF0" w:rsidRPr="000B27FF" w:rsidTr="001A6AA6">
        <w:tc>
          <w:tcPr>
            <w:tcW w:w="10509" w:type="dxa"/>
            <w:gridSpan w:val="4"/>
            <w:shd w:val="clear" w:color="auto" w:fill="auto"/>
          </w:tcPr>
          <w:p w:rsidR="00080FF0" w:rsidRPr="000B27FF" w:rsidRDefault="00080FF0" w:rsidP="000B27FF">
            <w:pPr>
              <w:tabs>
                <w:tab w:val="left" w:pos="1276"/>
              </w:tabs>
              <w:jc w:val="center"/>
              <w:rPr>
                <w:sz w:val="20"/>
                <w:szCs w:val="20"/>
                <w:lang w:val="kk-KZ"/>
              </w:rPr>
            </w:pPr>
            <w:r w:rsidRPr="000B27FF">
              <w:rPr>
                <w:b/>
                <w:sz w:val="20"/>
                <w:szCs w:val="20"/>
              </w:rPr>
              <w:t>МОДУЛЬ 3</w:t>
            </w:r>
            <w:r w:rsidR="005E0414" w:rsidRPr="000B27FF">
              <w:rPr>
                <w:b/>
                <w:sz w:val="20"/>
                <w:szCs w:val="20"/>
                <w:lang w:val="kk-KZ"/>
              </w:rPr>
              <w:t>.  Экспериментті жоспарлау және болжамдар туралы</w:t>
            </w:r>
          </w:p>
        </w:tc>
      </w:tr>
      <w:tr w:rsidR="001A6AA6" w:rsidRPr="000B27FF" w:rsidTr="001A6AA6">
        <w:tc>
          <w:tcPr>
            <w:tcW w:w="1135" w:type="dxa"/>
            <w:vMerge w:val="restart"/>
            <w:shd w:val="clear" w:color="auto" w:fill="auto"/>
          </w:tcPr>
          <w:p w:rsidR="00DB68C0" w:rsidRPr="000B27FF" w:rsidRDefault="00DB68C0" w:rsidP="000B27FF">
            <w:pPr>
              <w:tabs>
                <w:tab w:val="left" w:pos="1276"/>
              </w:tabs>
              <w:jc w:val="center"/>
              <w:rPr>
                <w:sz w:val="20"/>
                <w:szCs w:val="20"/>
              </w:rPr>
            </w:pPr>
            <w:r w:rsidRPr="000B27FF">
              <w:rPr>
                <w:sz w:val="20"/>
                <w:szCs w:val="20"/>
              </w:rPr>
              <w:t>11</w:t>
            </w:r>
          </w:p>
        </w:tc>
        <w:tc>
          <w:tcPr>
            <w:tcW w:w="7787" w:type="dxa"/>
            <w:shd w:val="clear" w:color="auto" w:fill="auto"/>
          </w:tcPr>
          <w:p w:rsidR="00DB68C0" w:rsidRPr="000B27FF" w:rsidRDefault="00603E19" w:rsidP="000B27FF">
            <w:pPr>
              <w:tabs>
                <w:tab w:val="left" w:pos="1276"/>
              </w:tabs>
              <w:rPr>
                <w:b/>
                <w:sz w:val="20"/>
                <w:szCs w:val="20"/>
                <w:lang w:val="kk-KZ"/>
              </w:rPr>
            </w:pPr>
            <w:r w:rsidRPr="000B27FF">
              <w:rPr>
                <w:b/>
                <w:sz w:val="20"/>
                <w:szCs w:val="20"/>
                <w:lang w:val="kk-KZ"/>
              </w:rPr>
              <w:t>Д</w:t>
            </w:r>
            <w:r w:rsidR="00DB68C0" w:rsidRPr="000B27FF">
              <w:rPr>
                <w:b/>
                <w:sz w:val="20"/>
                <w:szCs w:val="20"/>
              </w:rPr>
              <w:t>11.</w:t>
            </w:r>
            <w:r w:rsidR="006A2199" w:rsidRPr="000B27FF">
              <w:rPr>
                <w:sz w:val="20"/>
                <w:szCs w:val="20"/>
                <w:lang w:val="kk-KZ"/>
              </w:rPr>
              <w:t>Экспериментті жоспарлаудың алғышарттары. Экспериментті жоспарладуың принциптері, шарттары. Эксперимент жоспарларының түрлері.  Экспериментке дейінгі жоспар түрлері. Нағыз эксперименттік жоспарлау.</w:t>
            </w:r>
          </w:p>
        </w:tc>
        <w:tc>
          <w:tcPr>
            <w:tcW w:w="860" w:type="dxa"/>
            <w:shd w:val="clear" w:color="auto" w:fill="auto"/>
          </w:tcPr>
          <w:p w:rsidR="00DB68C0" w:rsidRPr="000B27FF" w:rsidRDefault="00734FB6" w:rsidP="000B27FF">
            <w:pPr>
              <w:tabs>
                <w:tab w:val="left" w:pos="1276"/>
              </w:tabs>
              <w:jc w:val="center"/>
              <w:rPr>
                <w:b/>
                <w:sz w:val="20"/>
                <w:szCs w:val="20"/>
                <w:lang w:val="kk-KZ"/>
              </w:rPr>
            </w:pPr>
            <w:r w:rsidRPr="000B27FF">
              <w:rPr>
                <w:b/>
                <w:sz w:val="20"/>
                <w:szCs w:val="20"/>
                <w:lang w:val="kk-KZ"/>
              </w:rPr>
              <w:t>1</w:t>
            </w:r>
          </w:p>
        </w:tc>
        <w:tc>
          <w:tcPr>
            <w:tcW w:w="727" w:type="dxa"/>
            <w:shd w:val="clear" w:color="auto" w:fill="auto"/>
          </w:tcPr>
          <w:p w:rsidR="00DB68C0" w:rsidRPr="000B27FF" w:rsidRDefault="005F0EEC" w:rsidP="000B27FF">
            <w:pPr>
              <w:tabs>
                <w:tab w:val="left" w:pos="1276"/>
              </w:tabs>
              <w:jc w:val="center"/>
              <w:rPr>
                <w:b/>
                <w:sz w:val="20"/>
                <w:szCs w:val="20"/>
                <w:lang w:val="kk-KZ"/>
              </w:rPr>
            </w:pPr>
            <w:r w:rsidRPr="000B27FF">
              <w:rPr>
                <w:b/>
                <w:sz w:val="20"/>
                <w:szCs w:val="20"/>
                <w:lang w:val="kk-KZ"/>
              </w:rPr>
              <w:t>1</w:t>
            </w:r>
          </w:p>
        </w:tc>
      </w:tr>
      <w:tr w:rsidR="001A6AA6" w:rsidRPr="000B27FF" w:rsidTr="001A6AA6">
        <w:tc>
          <w:tcPr>
            <w:tcW w:w="1135" w:type="dxa"/>
            <w:vMerge/>
            <w:shd w:val="clear" w:color="auto" w:fill="auto"/>
          </w:tcPr>
          <w:p w:rsidR="00DB68C0" w:rsidRPr="000B27FF" w:rsidRDefault="00DB68C0" w:rsidP="000B27FF">
            <w:pPr>
              <w:tabs>
                <w:tab w:val="left" w:pos="1276"/>
              </w:tabs>
              <w:jc w:val="center"/>
              <w:rPr>
                <w:sz w:val="20"/>
                <w:szCs w:val="20"/>
              </w:rPr>
            </w:pPr>
          </w:p>
        </w:tc>
        <w:tc>
          <w:tcPr>
            <w:tcW w:w="7787" w:type="dxa"/>
            <w:shd w:val="clear" w:color="auto" w:fill="auto"/>
          </w:tcPr>
          <w:p w:rsidR="00DB68C0" w:rsidRPr="000B27FF" w:rsidRDefault="00DB68C0" w:rsidP="000B27FF">
            <w:pPr>
              <w:tabs>
                <w:tab w:val="left" w:pos="1276"/>
              </w:tabs>
              <w:rPr>
                <w:b/>
                <w:sz w:val="20"/>
                <w:szCs w:val="20"/>
              </w:rPr>
            </w:pPr>
            <w:r w:rsidRPr="000B27FF">
              <w:rPr>
                <w:b/>
                <w:sz w:val="20"/>
                <w:szCs w:val="20"/>
              </w:rPr>
              <w:t>С</w:t>
            </w:r>
            <w:r w:rsidR="00603E19" w:rsidRPr="000B27FF">
              <w:rPr>
                <w:b/>
                <w:sz w:val="20"/>
                <w:szCs w:val="20"/>
                <w:lang w:val="kk-KZ"/>
              </w:rPr>
              <w:t>С</w:t>
            </w:r>
            <w:r w:rsidRPr="000B27FF">
              <w:rPr>
                <w:b/>
                <w:sz w:val="20"/>
                <w:szCs w:val="20"/>
              </w:rPr>
              <w:t xml:space="preserve"> 11</w:t>
            </w:r>
            <w:r w:rsidR="006A2199" w:rsidRPr="000B27FF">
              <w:rPr>
                <w:sz w:val="20"/>
                <w:szCs w:val="20"/>
                <w:lang w:val="kk-KZ"/>
              </w:rPr>
              <w:t xml:space="preserve"> Экспериментті жоспарлау. (Кэмпбелл Д. Модели экспериментов в социальной психологии и прикладных исследованиях кітабі бойынша дайындалу.).</w:t>
            </w:r>
            <w:r w:rsidR="00795AC1" w:rsidRPr="000B27FF">
              <w:rPr>
                <w:sz w:val="20"/>
                <w:szCs w:val="20"/>
                <w:lang w:val="kk-KZ"/>
              </w:rPr>
              <w:t>.</w:t>
            </w:r>
          </w:p>
        </w:tc>
        <w:tc>
          <w:tcPr>
            <w:tcW w:w="860" w:type="dxa"/>
            <w:shd w:val="clear" w:color="auto" w:fill="auto"/>
          </w:tcPr>
          <w:p w:rsidR="00DB68C0" w:rsidRPr="000B27FF" w:rsidRDefault="00734FB6" w:rsidP="000B27FF">
            <w:pPr>
              <w:tabs>
                <w:tab w:val="left" w:pos="1276"/>
              </w:tabs>
              <w:jc w:val="center"/>
              <w:rPr>
                <w:b/>
                <w:sz w:val="20"/>
                <w:szCs w:val="20"/>
                <w:lang w:val="kk-KZ"/>
              </w:rPr>
            </w:pPr>
            <w:r w:rsidRPr="000B27FF">
              <w:rPr>
                <w:b/>
                <w:sz w:val="20"/>
                <w:szCs w:val="20"/>
                <w:lang w:val="kk-KZ"/>
              </w:rPr>
              <w:t>2</w:t>
            </w:r>
          </w:p>
        </w:tc>
        <w:tc>
          <w:tcPr>
            <w:tcW w:w="727" w:type="dxa"/>
            <w:shd w:val="clear" w:color="auto" w:fill="auto"/>
          </w:tcPr>
          <w:p w:rsidR="00DB68C0" w:rsidRPr="000B27FF" w:rsidRDefault="005F0EEC" w:rsidP="000B27FF">
            <w:pPr>
              <w:tabs>
                <w:tab w:val="left" w:pos="1276"/>
              </w:tabs>
              <w:jc w:val="center"/>
              <w:rPr>
                <w:b/>
                <w:sz w:val="20"/>
                <w:szCs w:val="20"/>
                <w:lang w:val="kk-KZ"/>
              </w:rPr>
            </w:pPr>
            <w:r w:rsidRPr="000B27FF">
              <w:rPr>
                <w:b/>
                <w:sz w:val="20"/>
                <w:szCs w:val="20"/>
                <w:lang w:val="kk-KZ"/>
              </w:rPr>
              <w:t>5</w:t>
            </w:r>
          </w:p>
        </w:tc>
      </w:tr>
      <w:tr w:rsidR="00941A7A" w:rsidRPr="000B27FF" w:rsidTr="001A6AA6">
        <w:tc>
          <w:tcPr>
            <w:tcW w:w="1135" w:type="dxa"/>
            <w:vMerge w:val="restart"/>
            <w:shd w:val="clear" w:color="auto" w:fill="auto"/>
          </w:tcPr>
          <w:p w:rsidR="00941A7A" w:rsidRPr="000B27FF" w:rsidRDefault="00941A7A" w:rsidP="000B27FF">
            <w:pPr>
              <w:tabs>
                <w:tab w:val="left" w:pos="1276"/>
              </w:tabs>
              <w:jc w:val="center"/>
              <w:rPr>
                <w:sz w:val="20"/>
                <w:szCs w:val="20"/>
              </w:rPr>
            </w:pPr>
            <w:r w:rsidRPr="000B27FF">
              <w:rPr>
                <w:sz w:val="20"/>
                <w:szCs w:val="20"/>
              </w:rPr>
              <w:t>12</w:t>
            </w:r>
          </w:p>
        </w:tc>
        <w:tc>
          <w:tcPr>
            <w:tcW w:w="7787" w:type="dxa"/>
            <w:shd w:val="clear" w:color="auto" w:fill="auto"/>
          </w:tcPr>
          <w:p w:rsidR="00941A7A" w:rsidRPr="000B27FF" w:rsidRDefault="00603E19" w:rsidP="000B27FF">
            <w:pPr>
              <w:tabs>
                <w:tab w:val="left" w:pos="1276"/>
              </w:tabs>
              <w:rPr>
                <w:b/>
                <w:sz w:val="20"/>
                <w:szCs w:val="20"/>
              </w:rPr>
            </w:pPr>
            <w:r w:rsidRPr="000B27FF">
              <w:rPr>
                <w:b/>
                <w:sz w:val="20"/>
                <w:szCs w:val="20"/>
                <w:lang w:val="kk-KZ"/>
              </w:rPr>
              <w:t xml:space="preserve">Д </w:t>
            </w:r>
            <w:r w:rsidR="00941A7A" w:rsidRPr="000B27FF">
              <w:rPr>
                <w:b/>
                <w:sz w:val="20"/>
                <w:szCs w:val="20"/>
              </w:rPr>
              <w:t>12.</w:t>
            </w:r>
            <w:r w:rsidR="006A2199" w:rsidRPr="000B27FF">
              <w:rPr>
                <w:sz w:val="20"/>
                <w:szCs w:val="20"/>
                <w:lang w:val="kk-KZ"/>
              </w:rPr>
              <w:t>Ғылыми зерттеулердегі     гипотезалар</w:t>
            </w:r>
            <w:r w:rsidR="00795AC1" w:rsidRPr="000B27FF">
              <w:rPr>
                <w:sz w:val="20"/>
                <w:szCs w:val="20"/>
                <w:lang w:val="kk-KZ"/>
              </w:rPr>
              <w:t>.</w:t>
            </w:r>
          </w:p>
        </w:tc>
        <w:tc>
          <w:tcPr>
            <w:tcW w:w="860" w:type="dxa"/>
            <w:shd w:val="clear" w:color="auto" w:fill="auto"/>
          </w:tcPr>
          <w:p w:rsidR="00941A7A" w:rsidRPr="000B27FF" w:rsidRDefault="00734FB6" w:rsidP="000B27FF">
            <w:pPr>
              <w:tabs>
                <w:tab w:val="left" w:pos="1276"/>
              </w:tabs>
              <w:jc w:val="center"/>
              <w:rPr>
                <w:b/>
                <w:sz w:val="20"/>
                <w:szCs w:val="20"/>
                <w:lang w:val="kk-KZ"/>
              </w:rPr>
            </w:pPr>
            <w:r w:rsidRPr="000B27FF">
              <w:rPr>
                <w:b/>
                <w:sz w:val="20"/>
                <w:szCs w:val="20"/>
                <w:lang w:val="kk-KZ"/>
              </w:rPr>
              <w:t>1</w:t>
            </w:r>
          </w:p>
        </w:tc>
        <w:tc>
          <w:tcPr>
            <w:tcW w:w="727" w:type="dxa"/>
            <w:shd w:val="clear" w:color="auto" w:fill="auto"/>
          </w:tcPr>
          <w:p w:rsidR="00941A7A" w:rsidRPr="000B27FF" w:rsidRDefault="005F0EEC" w:rsidP="000B27FF">
            <w:pPr>
              <w:tabs>
                <w:tab w:val="left" w:pos="1276"/>
              </w:tabs>
              <w:jc w:val="center"/>
              <w:rPr>
                <w:b/>
                <w:sz w:val="20"/>
                <w:szCs w:val="20"/>
                <w:lang w:val="kk-KZ"/>
              </w:rPr>
            </w:pPr>
            <w:r w:rsidRPr="000B27FF">
              <w:rPr>
                <w:b/>
                <w:sz w:val="20"/>
                <w:szCs w:val="20"/>
                <w:lang w:val="kk-KZ"/>
              </w:rPr>
              <w:t>1</w:t>
            </w:r>
          </w:p>
        </w:tc>
      </w:tr>
      <w:tr w:rsidR="00941A7A" w:rsidRPr="000B27FF" w:rsidTr="001A6AA6">
        <w:tc>
          <w:tcPr>
            <w:tcW w:w="1135" w:type="dxa"/>
            <w:vMerge/>
            <w:shd w:val="clear" w:color="auto" w:fill="auto"/>
          </w:tcPr>
          <w:p w:rsidR="00941A7A" w:rsidRPr="000B27FF" w:rsidRDefault="00941A7A" w:rsidP="000B27FF">
            <w:pPr>
              <w:tabs>
                <w:tab w:val="left" w:pos="1276"/>
              </w:tabs>
              <w:jc w:val="center"/>
              <w:rPr>
                <w:sz w:val="20"/>
                <w:szCs w:val="20"/>
              </w:rPr>
            </w:pPr>
          </w:p>
        </w:tc>
        <w:tc>
          <w:tcPr>
            <w:tcW w:w="7787" w:type="dxa"/>
            <w:shd w:val="clear" w:color="auto" w:fill="auto"/>
          </w:tcPr>
          <w:p w:rsidR="00941A7A" w:rsidRPr="000B27FF" w:rsidRDefault="00941A7A" w:rsidP="000B27FF">
            <w:pPr>
              <w:tabs>
                <w:tab w:val="left" w:pos="1276"/>
              </w:tabs>
              <w:rPr>
                <w:b/>
                <w:sz w:val="20"/>
                <w:szCs w:val="20"/>
              </w:rPr>
            </w:pPr>
            <w:r w:rsidRPr="000B27FF">
              <w:rPr>
                <w:b/>
                <w:sz w:val="20"/>
                <w:szCs w:val="20"/>
              </w:rPr>
              <w:t>С</w:t>
            </w:r>
            <w:r w:rsidR="00603E19" w:rsidRPr="000B27FF">
              <w:rPr>
                <w:b/>
                <w:sz w:val="20"/>
                <w:szCs w:val="20"/>
                <w:lang w:val="kk-KZ"/>
              </w:rPr>
              <w:t>С</w:t>
            </w:r>
            <w:r w:rsidRPr="000B27FF">
              <w:rPr>
                <w:b/>
                <w:sz w:val="20"/>
                <w:szCs w:val="20"/>
              </w:rPr>
              <w:t xml:space="preserve"> 12</w:t>
            </w:r>
            <w:r w:rsidR="006A2199" w:rsidRPr="000B27FF">
              <w:rPr>
                <w:b/>
                <w:sz w:val="20"/>
                <w:szCs w:val="20"/>
                <w:lang w:val="kk-KZ"/>
              </w:rPr>
              <w:t>.</w:t>
            </w:r>
            <w:r w:rsidR="006A2199" w:rsidRPr="000B27FF">
              <w:rPr>
                <w:sz w:val="20"/>
                <w:szCs w:val="20"/>
                <w:lang w:val="kk-KZ"/>
              </w:rPr>
              <w:t xml:space="preserve"> Мағынасы бойынша гипотезалар. Готтстонкердің бөліп шығарған гипотезалары Социализацияның ерекшеліктері</w:t>
            </w:r>
            <w:r w:rsidR="006A2199" w:rsidRPr="000B27FF">
              <w:rPr>
                <w:b/>
                <w:sz w:val="20"/>
                <w:szCs w:val="20"/>
                <w:lang w:val="kk-KZ"/>
              </w:rPr>
              <w:t>.</w:t>
            </w:r>
          </w:p>
        </w:tc>
        <w:tc>
          <w:tcPr>
            <w:tcW w:w="860" w:type="dxa"/>
            <w:shd w:val="clear" w:color="auto" w:fill="auto"/>
          </w:tcPr>
          <w:p w:rsidR="00941A7A" w:rsidRPr="000B27FF" w:rsidRDefault="00734FB6" w:rsidP="000B27FF">
            <w:pPr>
              <w:tabs>
                <w:tab w:val="left" w:pos="1276"/>
              </w:tabs>
              <w:jc w:val="center"/>
              <w:rPr>
                <w:b/>
                <w:sz w:val="20"/>
                <w:szCs w:val="20"/>
                <w:lang w:val="kk-KZ"/>
              </w:rPr>
            </w:pPr>
            <w:r w:rsidRPr="000B27FF">
              <w:rPr>
                <w:b/>
                <w:sz w:val="20"/>
                <w:szCs w:val="20"/>
                <w:lang w:val="kk-KZ"/>
              </w:rPr>
              <w:t>2</w:t>
            </w:r>
          </w:p>
        </w:tc>
        <w:tc>
          <w:tcPr>
            <w:tcW w:w="727" w:type="dxa"/>
            <w:shd w:val="clear" w:color="auto" w:fill="auto"/>
          </w:tcPr>
          <w:p w:rsidR="00941A7A" w:rsidRPr="000B27FF" w:rsidRDefault="005F0EEC" w:rsidP="000B27FF">
            <w:pPr>
              <w:tabs>
                <w:tab w:val="left" w:pos="1276"/>
              </w:tabs>
              <w:jc w:val="center"/>
              <w:rPr>
                <w:b/>
                <w:sz w:val="20"/>
                <w:szCs w:val="20"/>
                <w:lang w:val="kk-KZ"/>
              </w:rPr>
            </w:pPr>
            <w:r w:rsidRPr="000B27FF">
              <w:rPr>
                <w:b/>
                <w:sz w:val="20"/>
                <w:szCs w:val="20"/>
                <w:lang w:val="kk-KZ"/>
              </w:rPr>
              <w:t>5</w:t>
            </w:r>
          </w:p>
        </w:tc>
      </w:tr>
      <w:tr w:rsidR="00941A7A" w:rsidRPr="000B27FF" w:rsidTr="001A6AA6">
        <w:tc>
          <w:tcPr>
            <w:tcW w:w="1135" w:type="dxa"/>
            <w:vMerge/>
            <w:shd w:val="clear" w:color="auto" w:fill="auto"/>
          </w:tcPr>
          <w:p w:rsidR="00941A7A" w:rsidRPr="000B27FF" w:rsidRDefault="00941A7A" w:rsidP="000B27FF">
            <w:pPr>
              <w:tabs>
                <w:tab w:val="left" w:pos="1276"/>
              </w:tabs>
              <w:jc w:val="center"/>
              <w:rPr>
                <w:sz w:val="20"/>
                <w:szCs w:val="20"/>
              </w:rPr>
            </w:pPr>
          </w:p>
        </w:tc>
        <w:tc>
          <w:tcPr>
            <w:tcW w:w="7787" w:type="dxa"/>
            <w:shd w:val="clear" w:color="auto" w:fill="auto"/>
          </w:tcPr>
          <w:p w:rsidR="00941A7A" w:rsidRPr="000B27FF" w:rsidRDefault="000B27FF" w:rsidP="000B27FF">
            <w:pPr>
              <w:jc w:val="both"/>
              <w:rPr>
                <w:sz w:val="20"/>
                <w:szCs w:val="20"/>
                <w:lang w:val="kk-KZ" w:eastAsia="zh-CN"/>
              </w:rPr>
            </w:pPr>
            <w:r w:rsidRPr="000B27FF">
              <w:rPr>
                <w:b/>
                <w:sz w:val="20"/>
                <w:szCs w:val="20"/>
                <w:lang w:val="kk-KZ"/>
              </w:rPr>
              <w:t>С</w:t>
            </w:r>
            <w:r w:rsidR="005E0414" w:rsidRPr="000B27FF">
              <w:rPr>
                <w:b/>
                <w:sz w:val="20"/>
                <w:szCs w:val="20"/>
                <w:lang w:val="kk-KZ"/>
              </w:rPr>
              <w:t>ӨЖ</w:t>
            </w:r>
            <w:r w:rsidR="00603E19" w:rsidRPr="000B27FF">
              <w:rPr>
                <w:b/>
                <w:sz w:val="20"/>
                <w:szCs w:val="20"/>
                <w:lang w:val="kk-KZ"/>
              </w:rPr>
              <w:t>4</w:t>
            </w:r>
            <w:r w:rsidR="002C05CD" w:rsidRPr="000B27FF">
              <w:rPr>
                <w:b/>
                <w:sz w:val="20"/>
                <w:szCs w:val="20"/>
                <w:lang w:val="kk-KZ"/>
              </w:rPr>
              <w:t>.</w:t>
            </w:r>
            <w:r w:rsidRPr="000B27FF">
              <w:rPr>
                <w:b/>
                <w:sz w:val="20"/>
                <w:szCs w:val="20"/>
                <w:lang w:val="kk-KZ"/>
              </w:rPr>
              <w:t xml:space="preserve"> </w:t>
            </w:r>
            <w:r w:rsidR="006A2199" w:rsidRPr="000B27FF">
              <w:rPr>
                <w:sz w:val="20"/>
                <w:szCs w:val="20"/>
                <w:lang w:val="kk-KZ" w:eastAsia="zh-CN"/>
              </w:rPr>
              <w:t>А.Ф.Лазурский «Жалпы және экспертменттік психологиясы» талдау жасау, зерттеу нысандары туралы реферат.</w:t>
            </w:r>
          </w:p>
        </w:tc>
        <w:tc>
          <w:tcPr>
            <w:tcW w:w="860" w:type="dxa"/>
            <w:shd w:val="clear" w:color="auto" w:fill="auto"/>
          </w:tcPr>
          <w:p w:rsidR="00941A7A" w:rsidRPr="000B27FF" w:rsidRDefault="00941A7A" w:rsidP="000B27FF">
            <w:pPr>
              <w:tabs>
                <w:tab w:val="left" w:pos="1276"/>
              </w:tabs>
              <w:jc w:val="center"/>
              <w:rPr>
                <w:b/>
                <w:sz w:val="20"/>
                <w:szCs w:val="20"/>
                <w:lang w:val="kk-KZ"/>
              </w:rPr>
            </w:pPr>
          </w:p>
        </w:tc>
        <w:tc>
          <w:tcPr>
            <w:tcW w:w="727" w:type="dxa"/>
            <w:shd w:val="clear" w:color="auto" w:fill="auto"/>
          </w:tcPr>
          <w:p w:rsidR="00941A7A" w:rsidRPr="000B27FF" w:rsidRDefault="005F0EEC" w:rsidP="000B27FF">
            <w:pPr>
              <w:tabs>
                <w:tab w:val="left" w:pos="1276"/>
              </w:tabs>
              <w:jc w:val="center"/>
              <w:rPr>
                <w:b/>
                <w:sz w:val="20"/>
                <w:szCs w:val="20"/>
                <w:lang w:val="kk-KZ"/>
              </w:rPr>
            </w:pPr>
            <w:r w:rsidRPr="000B27FF">
              <w:rPr>
                <w:b/>
                <w:sz w:val="20"/>
                <w:szCs w:val="20"/>
                <w:lang w:val="kk-KZ"/>
              </w:rPr>
              <w:t>20</w:t>
            </w:r>
          </w:p>
        </w:tc>
      </w:tr>
      <w:tr w:rsidR="001A6AA6" w:rsidRPr="000B27FF" w:rsidTr="001A6AA6">
        <w:tc>
          <w:tcPr>
            <w:tcW w:w="1135" w:type="dxa"/>
            <w:vMerge w:val="restart"/>
            <w:shd w:val="clear" w:color="auto" w:fill="auto"/>
          </w:tcPr>
          <w:p w:rsidR="00941A7A" w:rsidRPr="000B27FF" w:rsidRDefault="00941A7A" w:rsidP="000B27FF">
            <w:pPr>
              <w:tabs>
                <w:tab w:val="left" w:pos="1276"/>
              </w:tabs>
              <w:jc w:val="center"/>
              <w:rPr>
                <w:sz w:val="20"/>
                <w:szCs w:val="20"/>
              </w:rPr>
            </w:pPr>
            <w:r w:rsidRPr="000B27FF">
              <w:rPr>
                <w:sz w:val="20"/>
                <w:szCs w:val="20"/>
              </w:rPr>
              <w:t>13</w:t>
            </w:r>
          </w:p>
        </w:tc>
        <w:tc>
          <w:tcPr>
            <w:tcW w:w="7787" w:type="dxa"/>
            <w:shd w:val="clear" w:color="auto" w:fill="auto"/>
          </w:tcPr>
          <w:p w:rsidR="00941A7A" w:rsidRPr="000B27FF" w:rsidRDefault="00603E19" w:rsidP="000B27FF">
            <w:pPr>
              <w:tabs>
                <w:tab w:val="left" w:pos="1276"/>
              </w:tabs>
              <w:rPr>
                <w:b/>
                <w:sz w:val="20"/>
                <w:szCs w:val="20"/>
              </w:rPr>
            </w:pPr>
            <w:r w:rsidRPr="000B27FF">
              <w:rPr>
                <w:b/>
                <w:sz w:val="20"/>
                <w:szCs w:val="20"/>
                <w:lang w:val="kk-KZ"/>
              </w:rPr>
              <w:t>Д</w:t>
            </w:r>
            <w:r w:rsidR="00941A7A" w:rsidRPr="000B27FF">
              <w:rPr>
                <w:b/>
                <w:sz w:val="20"/>
                <w:szCs w:val="20"/>
              </w:rPr>
              <w:t>13.</w:t>
            </w:r>
            <w:r w:rsidR="00B64EBE" w:rsidRPr="000B27FF">
              <w:rPr>
                <w:sz w:val="20"/>
                <w:szCs w:val="20"/>
                <w:lang w:val="kk-KZ"/>
              </w:rPr>
              <w:t>Ғылыми зерттеулердегі тексерілетін статистикалық гипотезалар</w:t>
            </w:r>
            <w:r w:rsidR="00795AC1" w:rsidRPr="000B27FF">
              <w:rPr>
                <w:sz w:val="20"/>
                <w:szCs w:val="20"/>
              </w:rPr>
              <w:t>.</w:t>
            </w:r>
          </w:p>
        </w:tc>
        <w:tc>
          <w:tcPr>
            <w:tcW w:w="860" w:type="dxa"/>
            <w:shd w:val="clear" w:color="auto" w:fill="auto"/>
          </w:tcPr>
          <w:p w:rsidR="00941A7A" w:rsidRPr="000B27FF" w:rsidRDefault="00734FB6" w:rsidP="000B27FF">
            <w:pPr>
              <w:tabs>
                <w:tab w:val="left" w:pos="1276"/>
              </w:tabs>
              <w:jc w:val="center"/>
              <w:rPr>
                <w:b/>
                <w:color w:val="000000" w:themeColor="text1"/>
                <w:sz w:val="20"/>
                <w:szCs w:val="20"/>
                <w:highlight w:val="lightGray"/>
                <w:lang w:val="kk-KZ"/>
              </w:rPr>
            </w:pPr>
            <w:r w:rsidRPr="000B27FF">
              <w:rPr>
                <w:b/>
                <w:color w:val="000000" w:themeColor="text1"/>
                <w:sz w:val="20"/>
                <w:szCs w:val="20"/>
                <w:highlight w:val="lightGray"/>
                <w:lang w:val="kk-KZ"/>
              </w:rPr>
              <w:t>1</w:t>
            </w:r>
          </w:p>
        </w:tc>
        <w:tc>
          <w:tcPr>
            <w:tcW w:w="727" w:type="dxa"/>
            <w:shd w:val="clear" w:color="auto" w:fill="auto"/>
          </w:tcPr>
          <w:p w:rsidR="00941A7A" w:rsidRPr="000B27FF" w:rsidRDefault="005F0EEC" w:rsidP="000B27FF">
            <w:pPr>
              <w:tabs>
                <w:tab w:val="left" w:pos="1276"/>
              </w:tabs>
              <w:jc w:val="center"/>
              <w:rPr>
                <w:b/>
                <w:sz w:val="20"/>
                <w:szCs w:val="20"/>
                <w:highlight w:val="lightGray"/>
                <w:lang w:val="kk-KZ"/>
              </w:rPr>
            </w:pPr>
            <w:r w:rsidRPr="000B27FF">
              <w:rPr>
                <w:b/>
                <w:sz w:val="20"/>
                <w:szCs w:val="20"/>
                <w:highlight w:val="lightGray"/>
                <w:lang w:val="kk-KZ"/>
              </w:rPr>
              <w:t>1</w:t>
            </w:r>
          </w:p>
        </w:tc>
      </w:tr>
      <w:tr w:rsidR="001A6AA6" w:rsidRPr="000B27FF" w:rsidTr="001A6AA6">
        <w:tc>
          <w:tcPr>
            <w:tcW w:w="1135" w:type="dxa"/>
            <w:vMerge/>
            <w:shd w:val="clear" w:color="auto" w:fill="auto"/>
          </w:tcPr>
          <w:p w:rsidR="00941A7A" w:rsidRPr="000B27FF" w:rsidRDefault="00941A7A" w:rsidP="000B27FF">
            <w:pPr>
              <w:tabs>
                <w:tab w:val="left" w:pos="1276"/>
              </w:tabs>
              <w:jc w:val="center"/>
              <w:rPr>
                <w:sz w:val="20"/>
                <w:szCs w:val="20"/>
              </w:rPr>
            </w:pPr>
          </w:p>
        </w:tc>
        <w:tc>
          <w:tcPr>
            <w:tcW w:w="7787" w:type="dxa"/>
            <w:shd w:val="clear" w:color="auto" w:fill="auto"/>
          </w:tcPr>
          <w:p w:rsidR="00941A7A" w:rsidRPr="000B27FF" w:rsidRDefault="00941A7A" w:rsidP="000B27FF">
            <w:pPr>
              <w:tabs>
                <w:tab w:val="left" w:pos="1276"/>
              </w:tabs>
              <w:rPr>
                <w:b/>
                <w:sz w:val="20"/>
                <w:szCs w:val="20"/>
              </w:rPr>
            </w:pPr>
            <w:r w:rsidRPr="000B27FF">
              <w:rPr>
                <w:b/>
                <w:sz w:val="20"/>
                <w:szCs w:val="20"/>
              </w:rPr>
              <w:t>С</w:t>
            </w:r>
            <w:r w:rsidR="00603E19" w:rsidRPr="000B27FF">
              <w:rPr>
                <w:b/>
                <w:sz w:val="20"/>
                <w:szCs w:val="20"/>
                <w:lang w:val="kk-KZ"/>
              </w:rPr>
              <w:t>С</w:t>
            </w:r>
            <w:r w:rsidRPr="000B27FF">
              <w:rPr>
                <w:b/>
                <w:sz w:val="20"/>
                <w:szCs w:val="20"/>
              </w:rPr>
              <w:t xml:space="preserve"> 13.</w:t>
            </w:r>
            <w:r w:rsidR="00B64EBE" w:rsidRPr="000B27FF">
              <w:rPr>
                <w:sz w:val="20"/>
                <w:szCs w:val="20"/>
                <w:lang w:val="kk-KZ"/>
              </w:rPr>
              <w:t>Теориялық және эмпирикалық гипотезалар.</w:t>
            </w:r>
          </w:p>
        </w:tc>
        <w:tc>
          <w:tcPr>
            <w:tcW w:w="860" w:type="dxa"/>
            <w:shd w:val="clear" w:color="auto" w:fill="auto"/>
          </w:tcPr>
          <w:p w:rsidR="00941A7A" w:rsidRPr="000B27FF" w:rsidRDefault="00734FB6" w:rsidP="000B27FF">
            <w:pPr>
              <w:tabs>
                <w:tab w:val="left" w:pos="1276"/>
              </w:tabs>
              <w:jc w:val="center"/>
              <w:rPr>
                <w:b/>
                <w:sz w:val="20"/>
                <w:szCs w:val="20"/>
                <w:highlight w:val="lightGray"/>
                <w:lang w:val="kk-KZ"/>
              </w:rPr>
            </w:pPr>
            <w:r w:rsidRPr="000B27FF">
              <w:rPr>
                <w:b/>
                <w:sz w:val="20"/>
                <w:szCs w:val="20"/>
                <w:highlight w:val="lightGray"/>
                <w:lang w:val="kk-KZ"/>
              </w:rPr>
              <w:t>2</w:t>
            </w:r>
          </w:p>
        </w:tc>
        <w:tc>
          <w:tcPr>
            <w:tcW w:w="727" w:type="dxa"/>
            <w:shd w:val="clear" w:color="auto" w:fill="auto"/>
          </w:tcPr>
          <w:p w:rsidR="00941A7A" w:rsidRPr="000B27FF" w:rsidRDefault="005F0EEC" w:rsidP="000B27FF">
            <w:pPr>
              <w:tabs>
                <w:tab w:val="left" w:pos="1276"/>
              </w:tabs>
              <w:jc w:val="center"/>
              <w:rPr>
                <w:b/>
                <w:sz w:val="20"/>
                <w:szCs w:val="20"/>
                <w:highlight w:val="lightGray"/>
                <w:lang w:val="kk-KZ"/>
              </w:rPr>
            </w:pPr>
            <w:r w:rsidRPr="000B27FF">
              <w:rPr>
                <w:b/>
                <w:sz w:val="20"/>
                <w:szCs w:val="20"/>
                <w:highlight w:val="lightGray"/>
                <w:lang w:val="kk-KZ"/>
              </w:rPr>
              <w:t>5</w:t>
            </w:r>
          </w:p>
        </w:tc>
      </w:tr>
      <w:tr w:rsidR="00941A7A" w:rsidRPr="000B27FF" w:rsidTr="001A6AA6">
        <w:tc>
          <w:tcPr>
            <w:tcW w:w="1135" w:type="dxa"/>
            <w:vMerge/>
            <w:shd w:val="clear" w:color="auto" w:fill="auto"/>
          </w:tcPr>
          <w:p w:rsidR="00941A7A" w:rsidRPr="000B27FF" w:rsidRDefault="00941A7A" w:rsidP="000B27FF">
            <w:pPr>
              <w:tabs>
                <w:tab w:val="left" w:pos="1276"/>
              </w:tabs>
              <w:jc w:val="center"/>
              <w:rPr>
                <w:sz w:val="20"/>
                <w:szCs w:val="20"/>
              </w:rPr>
            </w:pPr>
          </w:p>
        </w:tc>
        <w:tc>
          <w:tcPr>
            <w:tcW w:w="7787" w:type="dxa"/>
            <w:shd w:val="clear" w:color="auto" w:fill="auto"/>
          </w:tcPr>
          <w:p w:rsidR="00941A7A" w:rsidRPr="000B27FF" w:rsidRDefault="00734FB6" w:rsidP="000B27FF">
            <w:pPr>
              <w:tabs>
                <w:tab w:val="left" w:pos="1276"/>
              </w:tabs>
              <w:rPr>
                <w:b/>
                <w:sz w:val="20"/>
                <w:szCs w:val="20"/>
              </w:rPr>
            </w:pPr>
            <w:r w:rsidRPr="000B27FF">
              <w:rPr>
                <w:b/>
                <w:sz w:val="20"/>
                <w:szCs w:val="20"/>
                <w:lang w:val="kk-KZ"/>
              </w:rPr>
              <w:t>ОМ</w:t>
            </w:r>
            <w:r w:rsidR="00603E19" w:rsidRPr="000B27FF">
              <w:rPr>
                <w:b/>
                <w:sz w:val="20"/>
                <w:szCs w:val="20"/>
                <w:lang w:val="kk-KZ"/>
              </w:rPr>
              <w:t>ӨЖ</w:t>
            </w:r>
            <w:r w:rsidR="002C05CD" w:rsidRPr="000B27FF">
              <w:rPr>
                <w:b/>
                <w:sz w:val="20"/>
                <w:szCs w:val="20"/>
              </w:rPr>
              <w:t>5</w:t>
            </w:r>
            <w:r w:rsidR="00941A7A" w:rsidRPr="000B27FF">
              <w:rPr>
                <w:b/>
                <w:sz w:val="20"/>
                <w:szCs w:val="20"/>
              </w:rPr>
              <w:t xml:space="preserve">. </w:t>
            </w:r>
            <w:r w:rsidRPr="000B27FF">
              <w:rPr>
                <w:b/>
                <w:sz w:val="20"/>
                <w:szCs w:val="20"/>
                <w:lang w:val="kk-KZ"/>
              </w:rPr>
              <w:t>М</w:t>
            </w:r>
            <w:r w:rsidR="00603E19" w:rsidRPr="000B27FF">
              <w:rPr>
                <w:b/>
                <w:sz w:val="20"/>
                <w:szCs w:val="20"/>
                <w:lang w:val="kk-KZ"/>
              </w:rPr>
              <w:t>ӨЗ 5</w:t>
            </w:r>
            <w:r w:rsidR="00603E19" w:rsidRPr="000B27FF">
              <w:rPr>
                <w:sz w:val="20"/>
                <w:szCs w:val="20"/>
                <w:lang w:val="kk-KZ"/>
              </w:rPr>
              <w:t>орындау бойынша кеңестер</w:t>
            </w:r>
          </w:p>
        </w:tc>
        <w:tc>
          <w:tcPr>
            <w:tcW w:w="860" w:type="dxa"/>
            <w:shd w:val="clear" w:color="auto" w:fill="auto"/>
          </w:tcPr>
          <w:p w:rsidR="00941A7A" w:rsidRPr="000B27FF" w:rsidRDefault="00941A7A" w:rsidP="000B27FF">
            <w:pPr>
              <w:tabs>
                <w:tab w:val="left" w:pos="1276"/>
              </w:tabs>
              <w:jc w:val="center"/>
              <w:rPr>
                <w:b/>
                <w:sz w:val="20"/>
                <w:szCs w:val="20"/>
                <w:highlight w:val="lightGray"/>
              </w:rPr>
            </w:pPr>
          </w:p>
        </w:tc>
        <w:tc>
          <w:tcPr>
            <w:tcW w:w="727" w:type="dxa"/>
            <w:shd w:val="clear" w:color="auto" w:fill="auto"/>
          </w:tcPr>
          <w:p w:rsidR="00941A7A" w:rsidRPr="000B27FF" w:rsidRDefault="00941A7A" w:rsidP="000B27FF">
            <w:pPr>
              <w:tabs>
                <w:tab w:val="left" w:pos="1276"/>
              </w:tabs>
              <w:jc w:val="center"/>
              <w:rPr>
                <w:b/>
                <w:sz w:val="20"/>
                <w:szCs w:val="20"/>
                <w:highlight w:val="lightGray"/>
              </w:rPr>
            </w:pPr>
          </w:p>
        </w:tc>
      </w:tr>
      <w:tr w:rsidR="00603E19" w:rsidRPr="000B27FF" w:rsidTr="001A6AA6">
        <w:tc>
          <w:tcPr>
            <w:tcW w:w="1135" w:type="dxa"/>
            <w:vMerge w:val="restart"/>
            <w:shd w:val="clear" w:color="auto" w:fill="auto"/>
          </w:tcPr>
          <w:p w:rsidR="00603E19" w:rsidRPr="000B27FF" w:rsidRDefault="00603E19" w:rsidP="000B27FF">
            <w:pPr>
              <w:tabs>
                <w:tab w:val="left" w:pos="1276"/>
              </w:tabs>
              <w:jc w:val="center"/>
              <w:rPr>
                <w:sz w:val="20"/>
                <w:szCs w:val="20"/>
              </w:rPr>
            </w:pPr>
            <w:r w:rsidRPr="000B27FF">
              <w:rPr>
                <w:sz w:val="20"/>
                <w:szCs w:val="20"/>
              </w:rPr>
              <w:t>14</w:t>
            </w:r>
          </w:p>
        </w:tc>
        <w:tc>
          <w:tcPr>
            <w:tcW w:w="7787" w:type="dxa"/>
            <w:shd w:val="clear" w:color="auto" w:fill="auto"/>
          </w:tcPr>
          <w:p w:rsidR="00603E19" w:rsidRPr="000B27FF" w:rsidRDefault="00603E19" w:rsidP="000B27FF">
            <w:pPr>
              <w:tabs>
                <w:tab w:val="left" w:pos="1276"/>
              </w:tabs>
              <w:rPr>
                <w:b/>
                <w:sz w:val="20"/>
                <w:szCs w:val="20"/>
              </w:rPr>
            </w:pPr>
            <w:r w:rsidRPr="000B27FF">
              <w:rPr>
                <w:b/>
                <w:sz w:val="20"/>
                <w:szCs w:val="20"/>
                <w:lang w:val="kk-KZ"/>
              </w:rPr>
              <w:t>Д</w:t>
            </w:r>
            <w:r w:rsidRPr="000B27FF">
              <w:rPr>
                <w:b/>
                <w:sz w:val="20"/>
                <w:szCs w:val="20"/>
              </w:rPr>
              <w:t>14.</w:t>
            </w:r>
            <w:r w:rsidR="00B64EBE" w:rsidRPr="000B27FF">
              <w:rPr>
                <w:sz w:val="20"/>
                <w:szCs w:val="20"/>
                <w:lang w:val="kk-KZ"/>
              </w:rPr>
              <w:t>Ч.Осгуд бойынша матрица құру. Ч. Осгуд ұсынған Семантикалық дифференциал (СД) әдісінің ерекшеліктер.  Сөздің мағынасы мен мәні, сөздің пракгматикалық мәні. Психосемантика ұғымы.</w:t>
            </w:r>
          </w:p>
        </w:tc>
        <w:tc>
          <w:tcPr>
            <w:tcW w:w="860" w:type="dxa"/>
            <w:shd w:val="clear" w:color="auto" w:fill="auto"/>
          </w:tcPr>
          <w:p w:rsidR="00603E19" w:rsidRPr="000B27FF" w:rsidRDefault="00734FB6" w:rsidP="000B27FF">
            <w:pPr>
              <w:tabs>
                <w:tab w:val="left" w:pos="1276"/>
              </w:tabs>
              <w:jc w:val="center"/>
              <w:rPr>
                <w:b/>
                <w:sz w:val="20"/>
                <w:szCs w:val="20"/>
                <w:lang w:val="kk-KZ"/>
              </w:rPr>
            </w:pPr>
            <w:r w:rsidRPr="000B27FF">
              <w:rPr>
                <w:b/>
                <w:sz w:val="20"/>
                <w:szCs w:val="20"/>
                <w:lang w:val="kk-KZ"/>
              </w:rPr>
              <w:t>1</w:t>
            </w:r>
          </w:p>
        </w:tc>
        <w:tc>
          <w:tcPr>
            <w:tcW w:w="727" w:type="dxa"/>
            <w:shd w:val="clear" w:color="auto" w:fill="auto"/>
          </w:tcPr>
          <w:p w:rsidR="00603E19" w:rsidRPr="000B27FF" w:rsidRDefault="005F0EEC" w:rsidP="000B27FF">
            <w:pPr>
              <w:tabs>
                <w:tab w:val="left" w:pos="1276"/>
              </w:tabs>
              <w:jc w:val="center"/>
              <w:rPr>
                <w:b/>
                <w:sz w:val="20"/>
                <w:szCs w:val="20"/>
                <w:lang w:val="kk-KZ"/>
              </w:rPr>
            </w:pPr>
            <w:r w:rsidRPr="000B27FF">
              <w:rPr>
                <w:b/>
                <w:sz w:val="20"/>
                <w:szCs w:val="20"/>
                <w:lang w:val="kk-KZ"/>
              </w:rPr>
              <w:t>1</w:t>
            </w:r>
          </w:p>
        </w:tc>
      </w:tr>
      <w:tr w:rsidR="00603E19" w:rsidRPr="000B27FF" w:rsidTr="001A6AA6">
        <w:tc>
          <w:tcPr>
            <w:tcW w:w="1135" w:type="dxa"/>
            <w:vMerge/>
            <w:shd w:val="clear" w:color="auto" w:fill="auto"/>
          </w:tcPr>
          <w:p w:rsidR="00603E19" w:rsidRPr="000B27FF" w:rsidRDefault="00603E19" w:rsidP="000B27FF">
            <w:pPr>
              <w:tabs>
                <w:tab w:val="left" w:pos="1276"/>
              </w:tabs>
              <w:jc w:val="center"/>
              <w:rPr>
                <w:b/>
                <w:sz w:val="20"/>
                <w:szCs w:val="20"/>
              </w:rPr>
            </w:pPr>
          </w:p>
        </w:tc>
        <w:tc>
          <w:tcPr>
            <w:tcW w:w="7787" w:type="dxa"/>
            <w:shd w:val="clear" w:color="auto" w:fill="auto"/>
          </w:tcPr>
          <w:p w:rsidR="00603E19" w:rsidRPr="000B27FF" w:rsidRDefault="00603E19" w:rsidP="000B27FF">
            <w:pPr>
              <w:tabs>
                <w:tab w:val="left" w:pos="1276"/>
              </w:tabs>
              <w:rPr>
                <w:b/>
                <w:sz w:val="20"/>
                <w:szCs w:val="20"/>
                <w:lang w:val="kk-KZ"/>
              </w:rPr>
            </w:pPr>
            <w:r w:rsidRPr="000B27FF">
              <w:rPr>
                <w:b/>
                <w:sz w:val="20"/>
                <w:szCs w:val="20"/>
              </w:rPr>
              <w:t>С</w:t>
            </w:r>
            <w:r w:rsidRPr="000B27FF">
              <w:rPr>
                <w:b/>
                <w:sz w:val="20"/>
                <w:szCs w:val="20"/>
                <w:lang w:val="kk-KZ"/>
              </w:rPr>
              <w:t>С</w:t>
            </w:r>
            <w:r w:rsidRPr="000B27FF">
              <w:rPr>
                <w:b/>
                <w:sz w:val="20"/>
                <w:szCs w:val="20"/>
              </w:rPr>
              <w:t xml:space="preserve"> 14.</w:t>
            </w:r>
            <w:r w:rsidR="00B64EBE" w:rsidRPr="000B27FF">
              <w:rPr>
                <w:sz w:val="20"/>
                <w:szCs w:val="20"/>
                <w:lang w:val="kk-KZ"/>
              </w:rPr>
              <w:t>Ч. Осгуд әдісі бойынша сөздер-стимулдар арасындағы мағыналық байланыстарды анықтау.</w:t>
            </w:r>
          </w:p>
        </w:tc>
        <w:tc>
          <w:tcPr>
            <w:tcW w:w="860" w:type="dxa"/>
            <w:shd w:val="clear" w:color="auto" w:fill="auto"/>
          </w:tcPr>
          <w:p w:rsidR="00603E19" w:rsidRPr="000B27FF" w:rsidRDefault="00734FB6" w:rsidP="000B27FF">
            <w:pPr>
              <w:tabs>
                <w:tab w:val="left" w:pos="1276"/>
              </w:tabs>
              <w:jc w:val="center"/>
              <w:rPr>
                <w:b/>
                <w:sz w:val="20"/>
                <w:szCs w:val="20"/>
                <w:lang w:val="kk-KZ"/>
              </w:rPr>
            </w:pPr>
            <w:r w:rsidRPr="000B27FF">
              <w:rPr>
                <w:b/>
                <w:sz w:val="20"/>
                <w:szCs w:val="20"/>
                <w:lang w:val="kk-KZ"/>
              </w:rPr>
              <w:t>2</w:t>
            </w:r>
          </w:p>
        </w:tc>
        <w:tc>
          <w:tcPr>
            <w:tcW w:w="727" w:type="dxa"/>
            <w:shd w:val="clear" w:color="auto" w:fill="auto"/>
          </w:tcPr>
          <w:p w:rsidR="00603E19" w:rsidRPr="000B27FF" w:rsidRDefault="005F0EEC" w:rsidP="000B27FF">
            <w:pPr>
              <w:tabs>
                <w:tab w:val="left" w:pos="1276"/>
              </w:tabs>
              <w:jc w:val="center"/>
              <w:rPr>
                <w:b/>
                <w:sz w:val="20"/>
                <w:szCs w:val="20"/>
                <w:lang w:val="kk-KZ"/>
              </w:rPr>
            </w:pPr>
            <w:r w:rsidRPr="000B27FF">
              <w:rPr>
                <w:b/>
                <w:sz w:val="20"/>
                <w:szCs w:val="20"/>
                <w:lang w:val="kk-KZ"/>
              </w:rPr>
              <w:t>7</w:t>
            </w:r>
          </w:p>
        </w:tc>
      </w:tr>
      <w:tr w:rsidR="00603E19" w:rsidRPr="000B27FF" w:rsidTr="001A6AA6">
        <w:tc>
          <w:tcPr>
            <w:tcW w:w="1135" w:type="dxa"/>
            <w:vMerge/>
            <w:shd w:val="clear" w:color="auto" w:fill="auto"/>
          </w:tcPr>
          <w:p w:rsidR="00603E19" w:rsidRPr="000B27FF" w:rsidRDefault="00603E19" w:rsidP="000B27FF">
            <w:pPr>
              <w:tabs>
                <w:tab w:val="left" w:pos="1276"/>
              </w:tabs>
              <w:jc w:val="center"/>
              <w:rPr>
                <w:b/>
                <w:sz w:val="20"/>
                <w:szCs w:val="20"/>
              </w:rPr>
            </w:pPr>
          </w:p>
        </w:tc>
        <w:tc>
          <w:tcPr>
            <w:tcW w:w="7787" w:type="dxa"/>
            <w:shd w:val="clear" w:color="auto" w:fill="auto"/>
          </w:tcPr>
          <w:p w:rsidR="00603E19" w:rsidRPr="000B27FF" w:rsidRDefault="005E0414" w:rsidP="000B27FF">
            <w:pPr>
              <w:tabs>
                <w:tab w:val="left" w:pos="1276"/>
              </w:tabs>
              <w:rPr>
                <w:b/>
                <w:sz w:val="20"/>
                <w:szCs w:val="20"/>
                <w:lang w:val="kk-KZ"/>
              </w:rPr>
            </w:pPr>
            <w:r w:rsidRPr="000B27FF">
              <w:rPr>
                <w:b/>
                <w:sz w:val="20"/>
                <w:szCs w:val="20"/>
                <w:lang w:val="kk-KZ"/>
              </w:rPr>
              <w:t xml:space="preserve">СӨЖ </w:t>
            </w:r>
            <w:r w:rsidR="00603E19" w:rsidRPr="000B27FF">
              <w:rPr>
                <w:b/>
                <w:sz w:val="20"/>
                <w:szCs w:val="20"/>
                <w:lang w:val="kk-KZ"/>
              </w:rPr>
              <w:t xml:space="preserve">5.  </w:t>
            </w:r>
            <w:r w:rsidR="000B27FF" w:rsidRPr="000B27FF">
              <w:rPr>
                <w:color w:val="201F1E"/>
                <w:sz w:val="20"/>
                <w:szCs w:val="20"/>
                <w:shd w:val="clear" w:color="auto" w:fill="FFFFFF"/>
                <w:lang w:val="kk-KZ"/>
              </w:rPr>
              <w:t>Эксперименттің нәтижелеріне математикалық статистикалық өңдеудің</w:t>
            </w:r>
            <w:r w:rsidR="00734FB6" w:rsidRPr="000B27FF">
              <w:rPr>
                <w:color w:val="201F1E"/>
                <w:sz w:val="20"/>
                <w:szCs w:val="20"/>
                <w:shd w:val="clear" w:color="auto" w:fill="FFFFFF"/>
                <w:lang w:val="kk-KZ"/>
              </w:rPr>
              <w:t xml:space="preserve"> құры</w:t>
            </w:r>
            <w:r w:rsidR="000B27FF" w:rsidRPr="000B27FF">
              <w:rPr>
                <w:color w:val="201F1E"/>
                <w:sz w:val="20"/>
                <w:szCs w:val="20"/>
                <w:shd w:val="clear" w:color="auto" w:fill="FFFFFF"/>
                <w:lang w:val="kk-KZ"/>
              </w:rPr>
              <w:t>лымдық-логикалық сызбасын  құру</w:t>
            </w:r>
            <w:r w:rsidR="00734FB6" w:rsidRPr="000B27FF">
              <w:rPr>
                <w:color w:val="201F1E"/>
                <w:sz w:val="20"/>
                <w:szCs w:val="20"/>
                <w:shd w:val="clear" w:color="auto" w:fill="FFFFFF"/>
                <w:lang w:val="kk-KZ"/>
              </w:rPr>
              <w:t>.</w:t>
            </w:r>
          </w:p>
        </w:tc>
        <w:tc>
          <w:tcPr>
            <w:tcW w:w="860" w:type="dxa"/>
            <w:shd w:val="clear" w:color="auto" w:fill="auto"/>
          </w:tcPr>
          <w:p w:rsidR="00603E19" w:rsidRPr="000B27FF" w:rsidRDefault="00603E19" w:rsidP="000B27FF">
            <w:pPr>
              <w:tabs>
                <w:tab w:val="left" w:pos="1276"/>
              </w:tabs>
              <w:jc w:val="center"/>
              <w:rPr>
                <w:b/>
                <w:sz w:val="20"/>
                <w:szCs w:val="20"/>
                <w:lang w:val="kk-KZ"/>
              </w:rPr>
            </w:pPr>
          </w:p>
        </w:tc>
        <w:tc>
          <w:tcPr>
            <w:tcW w:w="727" w:type="dxa"/>
            <w:shd w:val="clear" w:color="auto" w:fill="auto"/>
          </w:tcPr>
          <w:p w:rsidR="00603E19" w:rsidRPr="000B27FF" w:rsidRDefault="005F0EEC" w:rsidP="000B27FF">
            <w:pPr>
              <w:tabs>
                <w:tab w:val="left" w:pos="1276"/>
              </w:tabs>
              <w:jc w:val="center"/>
              <w:rPr>
                <w:b/>
                <w:sz w:val="20"/>
                <w:szCs w:val="20"/>
                <w:lang w:val="kk-KZ"/>
              </w:rPr>
            </w:pPr>
            <w:r w:rsidRPr="000B27FF">
              <w:rPr>
                <w:b/>
                <w:sz w:val="20"/>
                <w:szCs w:val="20"/>
                <w:lang w:val="kk-KZ"/>
              </w:rPr>
              <w:t>15</w:t>
            </w:r>
          </w:p>
        </w:tc>
      </w:tr>
      <w:tr w:rsidR="001A6AA6" w:rsidRPr="000B27FF" w:rsidTr="001A6AA6">
        <w:tc>
          <w:tcPr>
            <w:tcW w:w="1135" w:type="dxa"/>
            <w:vMerge w:val="restart"/>
            <w:shd w:val="clear" w:color="auto" w:fill="auto"/>
          </w:tcPr>
          <w:p w:rsidR="00941A7A" w:rsidRPr="000B27FF" w:rsidRDefault="00941A7A" w:rsidP="000B27FF">
            <w:pPr>
              <w:tabs>
                <w:tab w:val="left" w:pos="1276"/>
              </w:tabs>
              <w:jc w:val="center"/>
              <w:rPr>
                <w:b/>
                <w:sz w:val="20"/>
                <w:szCs w:val="20"/>
              </w:rPr>
            </w:pPr>
            <w:r w:rsidRPr="000B27FF">
              <w:rPr>
                <w:b/>
                <w:sz w:val="20"/>
                <w:szCs w:val="20"/>
              </w:rPr>
              <w:t>15</w:t>
            </w:r>
          </w:p>
        </w:tc>
        <w:tc>
          <w:tcPr>
            <w:tcW w:w="7787" w:type="dxa"/>
            <w:shd w:val="clear" w:color="auto" w:fill="auto"/>
          </w:tcPr>
          <w:p w:rsidR="00941A7A" w:rsidRPr="000B27FF" w:rsidRDefault="00603E19" w:rsidP="000B27FF">
            <w:pPr>
              <w:tabs>
                <w:tab w:val="left" w:pos="1276"/>
              </w:tabs>
              <w:rPr>
                <w:b/>
                <w:sz w:val="20"/>
                <w:szCs w:val="20"/>
              </w:rPr>
            </w:pPr>
            <w:r w:rsidRPr="000B27FF">
              <w:rPr>
                <w:b/>
                <w:sz w:val="20"/>
                <w:szCs w:val="20"/>
                <w:lang w:val="kk-KZ"/>
              </w:rPr>
              <w:t>Д</w:t>
            </w:r>
            <w:r w:rsidR="00941A7A" w:rsidRPr="000B27FF">
              <w:rPr>
                <w:b/>
                <w:sz w:val="20"/>
                <w:szCs w:val="20"/>
              </w:rPr>
              <w:t>15.</w:t>
            </w:r>
            <w:r w:rsidR="00B64EBE" w:rsidRPr="000B27FF">
              <w:rPr>
                <w:rFonts w:eastAsia="Kz Times New Roman"/>
                <w:sz w:val="20"/>
                <w:szCs w:val="20"/>
                <w:lang w:val="kk-KZ"/>
              </w:rPr>
              <w:t>Контент-анализ.  Оның тарихы. Контент-анализдің негізгі бірліктері мен категориялары. Контент-анализ жүргізу кезеңдері. Сандық және сапалық бірліктер</w:t>
            </w:r>
          </w:p>
        </w:tc>
        <w:tc>
          <w:tcPr>
            <w:tcW w:w="860" w:type="dxa"/>
            <w:shd w:val="clear" w:color="auto" w:fill="auto"/>
          </w:tcPr>
          <w:p w:rsidR="00941A7A" w:rsidRPr="000B27FF" w:rsidRDefault="00734FB6" w:rsidP="000B27FF">
            <w:pPr>
              <w:tabs>
                <w:tab w:val="left" w:pos="1276"/>
              </w:tabs>
              <w:jc w:val="center"/>
              <w:rPr>
                <w:b/>
                <w:sz w:val="20"/>
                <w:szCs w:val="20"/>
                <w:lang w:val="kk-KZ"/>
              </w:rPr>
            </w:pPr>
            <w:r w:rsidRPr="000B27FF">
              <w:rPr>
                <w:b/>
                <w:sz w:val="20"/>
                <w:szCs w:val="20"/>
                <w:lang w:val="kk-KZ"/>
              </w:rPr>
              <w:t>1</w:t>
            </w:r>
          </w:p>
        </w:tc>
        <w:tc>
          <w:tcPr>
            <w:tcW w:w="727" w:type="dxa"/>
            <w:shd w:val="clear" w:color="auto" w:fill="auto"/>
          </w:tcPr>
          <w:p w:rsidR="00941A7A" w:rsidRPr="000B27FF" w:rsidRDefault="005F0EEC" w:rsidP="000B27FF">
            <w:pPr>
              <w:tabs>
                <w:tab w:val="left" w:pos="1276"/>
              </w:tabs>
              <w:jc w:val="center"/>
              <w:rPr>
                <w:b/>
                <w:sz w:val="20"/>
                <w:szCs w:val="20"/>
                <w:lang w:val="kk-KZ"/>
              </w:rPr>
            </w:pPr>
            <w:r w:rsidRPr="000B27FF">
              <w:rPr>
                <w:b/>
                <w:sz w:val="20"/>
                <w:szCs w:val="20"/>
                <w:lang w:val="kk-KZ"/>
              </w:rPr>
              <w:t>1</w:t>
            </w:r>
          </w:p>
        </w:tc>
      </w:tr>
      <w:tr w:rsidR="001A6AA6" w:rsidRPr="000B27FF" w:rsidTr="001A6AA6">
        <w:tc>
          <w:tcPr>
            <w:tcW w:w="1135" w:type="dxa"/>
            <w:vMerge/>
            <w:shd w:val="clear" w:color="auto" w:fill="auto"/>
          </w:tcPr>
          <w:p w:rsidR="00941A7A" w:rsidRPr="000B27FF" w:rsidRDefault="00941A7A" w:rsidP="000B27FF">
            <w:pPr>
              <w:tabs>
                <w:tab w:val="left" w:pos="1276"/>
              </w:tabs>
              <w:jc w:val="center"/>
              <w:rPr>
                <w:b/>
                <w:sz w:val="20"/>
                <w:szCs w:val="20"/>
              </w:rPr>
            </w:pPr>
          </w:p>
        </w:tc>
        <w:tc>
          <w:tcPr>
            <w:tcW w:w="7787" w:type="dxa"/>
            <w:shd w:val="clear" w:color="auto" w:fill="auto"/>
          </w:tcPr>
          <w:p w:rsidR="00941A7A" w:rsidRPr="000B27FF" w:rsidRDefault="00941A7A" w:rsidP="000B27FF">
            <w:pPr>
              <w:tabs>
                <w:tab w:val="left" w:pos="1276"/>
              </w:tabs>
              <w:rPr>
                <w:b/>
                <w:sz w:val="20"/>
                <w:szCs w:val="20"/>
                <w:lang w:val="kk-KZ"/>
              </w:rPr>
            </w:pPr>
            <w:r w:rsidRPr="000B27FF">
              <w:rPr>
                <w:b/>
                <w:sz w:val="20"/>
                <w:szCs w:val="20"/>
              </w:rPr>
              <w:t>С</w:t>
            </w:r>
            <w:r w:rsidR="00603E19" w:rsidRPr="000B27FF">
              <w:rPr>
                <w:b/>
                <w:sz w:val="20"/>
                <w:szCs w:val="20"/>
                <w:lang w:val="kk-KZ"/>
              </w:rPr>
              <w:t>С</w:t>
            </w:r>
            <w:r w:rsidRPr="000B27FF">
              <w:rPr>
                <w:b/>
                <w:sz w:val="20"/>
                <w:szCs w:val="20"/>
              </w:rPr>
              <w:t xml:space="preserve"> 15.</w:t>
            </w:r>
            <w:r w:rsidR="00B64EBE" w:rsidRPr="000B27FF">
              <w:rPr>
                <w:sz w:val="20"/>
                <w:szCs w:val="20"/>
                <w:lang w:val="kk-KZ"/>
              </w:rPr>
              <w:t>Контент-анализдің матрицасын практикада құру, жүргізу, тапсрыманы өткізу.</w:t>
            </w:r>
          </w:p>
        </w:tc>
        <w:tc>
          <w:tcPr>
            <w:tcW w:w="860" w:type="dxa"/>
            <w:shd w:val="clear" w:color="auto" w:fill="auto"/>
          </w:tcPr>
          <w:p w:rsidR="00941A7A" w:rsidRPr="000B27FF" w:rsidRDefault="00734FB6" w:rsidP="000B27FF">
            <w:pPr>
              <w:tabs>
                <w:tab w:val="left" w:pos="1276"/>
              </w:tabs>
              <w:jc w:val="center"/>
              <w:rPr>
                <w:b/>
                <w:sz w:val="20"/>
                <w:szCs w:val="20"/>
                <w:lang w:val="kk-KZ"/>
              </w:rPr>
            </w:pPr>
            <w:r w:rsidRPr="000B27FF">
              <w:rPr>
                <w:b/>
                <w:sz w:val="20"/>
                <w:szCs w:val="20"/>
                <w:lang w:val="kk-KZ"/>
              </w:rPr>
              <w:t>2</w:t>
            </w:r>
          </w:p>
        </w:tc>
        <w:tc>
          <w:tcPr>
            <w:tcW w:w="727" w:type="dxa"/>
            <w:shd w:val="clear" w:color="auto" w:fill="auto"/>
          </w:tcPr>
          <w:p w:rsidR="00941A7A" w:rsidRPr="000B27FF" w:rsidRDefault="005F0EEC" w:rsidP="000B27FF">
            <w:pPr>
              <w:tabs>
                <w:tab w:val="left" w:pos="1276"/>
              </w:tabs>
              <w:jc w:val="center"/>
              <w:rPr>
                <w:b/>
                <w:sz w:val="20"/>
                <w:szCs w:val="20"/>
                <w:lang w:val="kk-KZ"/>
              </w:rPr>
            </w:pPr>
            <w:r w:rsidRPr="000B27FF">
              <w:rPr>
                <w:b/>
                <w:sz w:val="20"/>
                <w:szCs w:val="20"/>
                <w:lang w:val="kk-KZ"/>
              </w:rPr>
              <w:t>5</w:t>
            </w:r>
          </w:p>
        </w:tc>
      </w:tr>
      <w:tr w:rsidR="00941A7A" w:rsidRPr="000B27FF" w:rsidTr="00C72C62">
        <w:tc>
          <w:tcPr>
            <w:tcW w:w="9782" w:type="dxa"/>
            <w:gridSpan w:val="3"/>
          </w:tcPr>
          <w:p w:rsidR="00941A7A" w:rsidRPr="000B27FF" w:rsidRDefault="006D1812" w:rsidP="000B27FF">
            <w:pPr>
              <w:tabs>
                <w:tab w:val="left" w:pos="1276"/>
              </w:tabs>
              <w:rPr>
                <w:b/>
                <w:sz w:val="20"/>
                <w:szCs w:val="20"/>
              </w:rPr>
            </w:pPr>
            <w:r w:rsidRPr="000B27FF">
              <w:rPr>
                <w:b/>
                <w:sz w:val="20"/>
                <w:szCs w:val="20"/>
                <w:lang w:val="kk-KZ"/>
              </w:rPr>
              <w:t>Аралық бақылау</w:t>
            </w:r>
            <w:r w:rsidR="000B27FF" w:rsidRPr="000B27FF">
              <w:rPr>
                <w:b/>
                <w:sz w:val="20"/>
                <w:szCs w:val="20"/>
                <w:lang w:val="kk-KZ"/>
              </w:rPr>
              <w:t xml:space="preserve"> 1</w:t>
            </w:r>
          </w:p>
        </w:tc>
        <w:tc>
          <w:tcPr>
            <w:tcW w:w="727" w:type="dxa"/>
          </w:tcPr>
          <w:p w:rsidR="00941A7A" w:rsidRPr="000B27FF" w:rsidRDefault="00941A7A" w:rsidP="000B27FF">
            <w:pPr>
              <w:tabs>
                <w:tab w:val="left" w:pos="1276"/>
              </w:tabs>
              <w:jc w:val="center"/>
              <w:rPr>
                <w:b/>
                <w:sz w:val="20"/>
                <w:szCs w:val="20"/>
              </w:rPr>
            </w:pPr>
            <w:r w:rsidRPr="000B27FF">
              <w:rPr>
                <w:b/>
                <w:sz w:val="20"/>
                <w:szCs w:val="20"/>
              </w:rPr>
              <w:t>100</w:t>
            </w:r>
          </w:p>
        </w:tc>
      </w:tr>
      <w:tr w:rsidR="000B27FF" w:rsidRPr="000B27FF" w:rsidTr="00C72C62">
        <w:tc>
          <w:tcPr>
            <w:tcW w:w="9782" w:type="dxa"/>
            <w:gridSpan w:val="3"/>
          </w:tcPr>
          <w:p w:rsidR="000B27FF" w:rsidRPr="000B27FF" w:rsidRDefault="000B27FF" w:rsidP="000B27FF">
            <w:pPr>
              <w:tabs>
                <w:tab w:val="left" w:pos="1276"/>
              </w:tabs>
              <w:rPr>
                <w:b/>
                <w:sz w:val="20"/>
                <w:szCs w:val="20"/>
                <w:lang w:val="kk-KZ"/>
              </w:rPr>
            </w:pPr>
            <w:r w:rsidRPr="000B27FF">
              <w:rPr>
                <w:b/>
                <w:sz w:val="20"/>
                <w:szCs w:val="20"/>
                <w:lang w:val="kk-KZ"/>
              </w:rPr>
              <w:t>Аралық бақылау 2</w:t>
            </w:r>
          </w:p>
        </w:tc>
        <w:tc>
          <w:tcPr>
            <w:tcW w:w="727" w:type="dxa"/>
          </w:tcPr>
          <w:p w:rsidR="000B27FF" w:rsidRPr="000B27FF" w:rsidRDefault="000B27FF" w:rsidP="000B27FF">
            <w:pPr>
              <w:tabs>
                <w:tab w:val="left" w:pos="1276"/>
              </w:tabs>
              <w:jc w:val="center"/>
              <w:rPr>
                <w:b/>
                <w:sz w:val="20"/>
                <w:szCs w:val="20"/>
                <w:lang w:val="kk-KZ"/>
              </w:rPr>
            </w:pPr>
            <w:r w:rsidRPr="000B27FF">
              <w:rPr>
                <w:b/>
                <w:sz w:val="20"/>
                <w:szCs w:val="20"/>
                <w:lang w:val="kk-KZ"/>
              </w:rPr>
              <w:t>100</w:t>
            </w:r>
          </w:p>
        </w:tc>
      </w:tr>
      <w:tr w:rsidR="00BA6437" w:rsidRPr="000B27FF" w:rsidTr="004F3CB8">
        <w:tc>
          <w:tcPr>
            <w:tcW w:w="9782" w:type="dxa"/>
            <w:gridSpan w:val="3"/>
            <w:shd w:val="clear" w:color="auto" w:fill="FFFFFF" w:themeFill="background1"/>
          </w:tcPr>
          <w:p w:rsidR="00941A7A" w:rsidRPr="000B27FF" w:rsidRDefault="006D1812" w:rsidP="000B27FF">
            <w:pPr>
              <w:tabs>
                <w:tab w:val="left" w:pos="1276"/>
              </w:tabs>
              <w:rPr>
                <w:b/>
                <w:sz w:val="20"/>
                <w:szCs w:val="20"/>
              </w:rPr>
            </w:pPr>
            <w:r w:rsidRPr="000B27FF">
              <w:rPr>
                <w:b/>
                <w:sz w:val="20"/>
                <w:szCs w:val="20"/>
                <w:lang w:val="kk-KZ"/>
              </w:rPr>
              <w:t>Қорытынды бақылау</w:t>
            </w:r>
            <w:r w:rsidR="00E4280D" w:rsidRPr="000B27FF">
              <w:rPr>
                <w:b/>
                <w:sz w:val="20"/>
                <w:szCs w:val="20"/>
              </w:rPr>
              <w:t xml:space="preserve"> (</w:t>
            </w:r>
            <w:r w:rsidRPr="000B27FF">
              <w:rPr>
                <w:b/>
                <w:sz w:val="20"/>
                <w:szCs w:val="20"/>
                <w:lang w:val="kk-KZ"/>
              </w:rPr>
              <w:t>емтиха</w:t>
            </w:r>
            <w:r w:rsidR="00E4280D" w:rsidRPr="000B27FF">
              <w:rPr>
                <w:b/>
                <w:sz w:val="20"/>
                <w:szCs w:val="20"/>
              </w:rPr>
              <w:t>н)</w:t>
            </w:r>
          </w:p>
        </w:tc>
        <w:tc>
          <w:tcPr>
            <w:tcW w:w="727" w:type="dxa"/>
            <w:shd w:val="clear" w:color="auto" w:fill="FFFFFF" w:themeFill="background1"/>
          </w:tcPr>
          <w:p w:rsidR="00941A7A" w:rsidRPr="000B27FF" w:rsidRDefault="00941A7A" w:rsidP="000B27FF">
            <w:pPr>
              <w:tabs>
                <w:tab w:val="left" w:pos="1276"/>
              </w:tabs>
              <w:jc w:val="center"/>
              <w:rPr>
                <w:b/>
                <w:sz w:val="20"/>
                <w:szCs w:val="20"/>
              </w:rPr>
            </w:pPr>
            <w:r w:rsidRPr="000B27FF">
              <w:rPr>
                <w:b/>
                <w:sz w:val="20"/>
                <w:szCs w:val="20"/>
              </w:rPr>
              <w:t>100</w:t>
            </w:r>
          </w:p>
        </w:tc>
      </w:tr>
      <w:tr w:rsidR="00BA6437" w:rsidRPr="000B27FF" w:rsidTr="004F3CB8">
        <w:tc>
          <w:tcPr>
            <w:tcW w:w="9782" w:type="dxa"/>
            <w:gridSpan w:val="3"/>
            <w:shd w:val="clear" w:color="auto" w:fill="FFFFFF" w:themeFill="background1"/>
          </w:tcPr>
          <w:p w:rsidR="004F3CB8" w:rsidRPr="000B27FF" w:rsidRDefault="006D1812" w:rsidP="000B27FF">
            <w:pPr>
              <w:tabs>
                <w:tab w:val="left" w:pos="1276"/>
              </w:tabs>
              <w:rPr>
                <w:b/>
                <w:sz w:val="20"/>
                <w:szCs w:val="20"/>
              </w:rPr>
            </w:pPr>
            <w:r w:rsidRPr="000B27FF">
              <w:rPr>
                <w:b/>
                <w:sz w:val="20"/>
                <w:szCs w:val="20"/>
                <w:lang w:val="kk-KZ"/>
              </w:rPr>
              <w:t xml:space="preserve">Пән үшін жиынтығы </w:t>
            </w:r>
          </w:p>
        </w:tc>
        <w:tc>
          <w:tcPr>
            <w:tcW w:w="727" w:type="dxa"/>
            <w:shd w:val="clear" w:color="auto" w:fill="FFFFFF" w:themeFill="background1"/>
          </w:tcPr>
          <w:p w:rsidR="004F3CB8" w:rsidRPr="000B27FF" w:rsidRDefault="004F3CB8" w:rsidP="000B27FF">
            <w:pPr>
              <w:tabs>
                <w:tab w:val="left" w:pos="1276"/>
              </w:tabs>
              <w:jc w:val="center"/>
              <w:rPr>
                <w:b/>
                <w:sz w:val="20"/>
                <w:szCs w:val="20"/>
              </w:rPr>
            </w:pPr>
            <w:r w:rsidRPr="000B27FF">
              <w:rPr>
                <w:b/>
                <w:sz w:val="20"/>
                <w:szCs w:val="20"/>
              </w:rPr>
              <w:t>100</w:t>
            </w:r>
          </w:p>
        </w:tc>
      </w:tr>
    </w:tbl>
    <w:p w:rsidR="006422ED" w:rsidRPr="000B27FF" w:rsidRDefault="006422ED" w:rsidP="000B27FF">
      <w:pPr>
        <w:tabs>
          <w:tab w:val="left" w:pos="1276"/>
        </w:tabs>
        <w:jc w:val="center"/>
        <w:rPr>
          <w:b/>
          <w:sz w:val="20"/>
          <w:szCs w:val="20"/>
        </w:rPr>
      </w:pPr>
    </w:p>
    <w:p w:rsidR="00A72D3C" w:rsidRPr="000B27FF" w:rsidRDefault="00A72D3C" w:rsidP="000B27FF">
      <w:pPr>
        <w:jc w:val="both"/>
        <w:rPr>
          <w:sz w:val="20"/>
          <w:szCs w:val="20"/>
        </w:rPr>
      </w:pPr>
    </w:p>
    <w:p w:rsidR="00DB4D9C" w:rsidRPr="000B27FF" w:rsidRDefault="00984604" w:rsidP="000B27FF">
      <w:pPr>
        <w:jc w:val="both"/>
        <w:rPr>
          <w:b/>
          <w:sz w:val="20"/>
          <w:szCs w:val="20"/>
          <w:lang w:val="kk-KZ"/>
        </w:rPr>
      </w:pPr>
      <w:r w:rsidRPr="000B27FF">
        <w:rPr>
          <w:b/>
          <w:sz w:val="20"/>
          <w:szCs w:val="20"/>
        </w:rPr>
        <w:t>Декан</w:t>
      </w:r>
      <w:r w:rsidRPr="000B27FF">
        <w:rPr>
          <w:b/>
          <w:sz w:val="20"/>
          <w:szCs w:val="20"/>
          <w:lang w:val="kk-KZ"/>
        </w:rPr>
        <w:t xml:space="preserve">: </w:t>
      </w:r>
      <w:r w:rsidR="000505F6" w:rsidRPr="000B27FF">
        <w:rPr>
          <w:b/>
          <w:sz w:val="20"/>
          <w:szCs w:val="20"/>
          <w:lang w:val="kk-KZ"/>
        </w:rPr>
        <w:t xml:space="preserve">                                                                            </w:t>
      </w:r>
      <w:r w:rsidRPr="000B27FF">
        <w:rPr>
          <w:sz w:val="20"/>
          <w:szCs w:val="20"/>
          <w:lang w:val="kk-KZ"/>
        </w:rPr>
        <w:t>Мейрбаев Б.Б</w:t>
      </w:r>
    </w:p>
    <w:p w:rsidR="00594DE6" w:rsidRPr="000B27FF" w:rsidRDefault="006D1812" w:rsidP="000B27FF">
      <w:pPr>
        <w:jc w:val="both"/>
        <w:rPr>
          <w:sz w:val="20"/>
          <w:szCs w:val="20"/>
          <w:lang w:val="kk-KZ" w:eastAsia="zh-CN"/>
        </w:rPr>
      </w:pPr>
      <w:r w:rsidRPr="000B27FF">
        <w:rPr>
          <w:b/>
          <w:sz w:val="20"/>
          <w:szCs w:val="20"/>
          <w:lang w:val="kk-KZ"/>
        </w:rPr>
        <w:t>Кафедра меңгерушісі</w:t>
      </w:r>
      <w:r w:rsidR="00984604" w:rsidRPr="000B27FF">
        <w:rPr>
          <w:b/>
          <w:sz w:val="20"/>
          <w:szCs w:val="20"/>
          <w:lang w:val="kk-KZ"/>
        </w:rPr>
        <w:t>:</w:t>
      </w:r>
      <w:r w:rsidR="000505F6" w:rsidRPr="000B27FF">
        <w:rPr>
          <w:b/>
          <w:sz w:val="20"/>
          <w:szCs w:val="20"/>
          <w:lang w:val="kk-KZ"/>
        </w:rPr>
        <w:t xml:space="preserve">                                                </w:t>
      </w:r>
      <w:r w:rsidR="00984604" w:rsidRPr="000B27FF">
        <w:rPr>
          <w:b/>
          <w:sz w:val="20"/>
          <w:szCs w:val="20"/>
          <w:lang w:val="kk-KZ"/>
        </w:rPr>
        <w:t xml:space="preserve"> </w:t>
      </w:r>
      <w:r w:rsidR="00984604" w:rsidRPr="000B27FF">
        <w:rPr>
          <w:sz w:val="20"/>
          <w:szCs w:val="20"/>
          <w:lang w:val="kk-KZ" w:eastAsia="zh-CN"/>
        </w:rPr>
        <w:t>Мынбаева А.К.</w:t>
      </w:r>
    </w:p>
    <w:p w:rsidR="004947F8" w:rsidRPr="000B27FF" w:rsidRDefault="006D1812" w:rsidP="000B27FF">
      <w:pPr>
        <w:rPr>
          <w:sz w:val="20"/>
          <w:szCs w:val="20"/>
          <w:lang w:val="kk-KZ"/>
        </w:rPr>
        <w:sectPr w:rsidR="004947F8" w:rsidRPr="000B27FF" w:rsidSect="00C055D3">
          <w:pgSz w:w="11906" w:h="16838"/>
          <w:pgMar w:top="568" w:right="850" w:bottom="1418" w:left="1701" w:header="708" w:footer="708" w:gutter="0"/>
          <w:pgNumType w:start="1"/>
          <w:cols w:space="720"/>
        </w:sectPr>
      </w:pPr>
      <w:r w:rsidRPr="000B27FF">
        <w:rPr>
          <w:b/>
          <w:sz w:val="20"/>
          <w:szCs w:val="20"/>
          <w:lang w:val="kk-KZ"/>
        </w:rPr>
        <w:t>Дәріскер</w:t>
      </w:r>
      <w:r w:rsidR="00984604" w:rsidRPr="000B27FF">
        <w:rPr>
          <w:b/>
          <w:sz w:val="20"/>
          <w:szCs w:val="20"/>
          <w:lang w:val="kk-KZ"/>
        </w:rPr>
        <w:t xml:space="preserve">: </w:t>
      </w:r>
      <w:r w:rsidR="000505F6" w:rsidRPr="000B27FF">
        <w:rPr>
          <w:b/>
          <w:sz w:val="20"/>
          <w:szCs w:val="20"/>
          <w:lang w:val="kk-KZ"/>
        </w:rPr>
        <w:t xml:space="preserve">                                                                     </w:t>
      </w:r>
      <w:r w:rsidR="00984604" w:rsidRPr="000B27FF">
        <w:rPr>
          <w:sz w:val="20"/>
          <w:szCs w:val="20"/>
          <w:lang w:val="kk-KZ" w:eastAsia="zh-CN"/>
        </w:rPr>
        <w:t>Тоқсанбаева Н.Қ.</w:t>
      </w:r>
    </w:p>
    <w:p w:rsidR="000A6617" w:rsidRPr="000B27FF" w:rsidRDefault="000A6617" w:rsidP="000B27FF">
      <w:pPr>
        <w:pStyle w:val="paragraph"/>
        <w:spacing w:before="0" w:beforeAutospacing="0" w:after="0" w:afterAutospacing="0"/>
        <w:jc w:val="center"/>
        <w:textAlignment w:val="baseline"/>
        <w:rPr>
          <w:sz w:val="20"/>
          <w:szCs w:val="20"/>
          <w:lang w:val="kk-KZ"/>
        </w:rPr>
      </w:pPr>
    </w:p>
    <w:sectPr w:rsidR="000A6617" w:rsidRPr="000B27F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4A6" w:rsidRDefault="008D14A6" w:rsidP="004C6A23">
      <w:r>
        <w:separator/>
      </w:r>
    </w:p>
  </w:endnote>
  <w:endnote w:type="continuationSeparator" w:id="1">
    <w:p w:rsidR="008D14A6" w:rsidRDefault="008D14A6" w:rsidP="004C6A23">
      <w:r>
        <w:continuationSeparator/>
      </w:r>
    </w:p>
  </w:endnote>
  <w:endnote w:type="continuationNotice" w:id="2">
    <w:p w:rsidR="008D14A6" w:rsidRDefault="008D14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4A6" w:rsidRDefault="008D14A6" w:rsidP="004C6A23">
      <w:r>
        <w:separator/>
      </w:r>
    </w:p>
  </w:footnote>
  <w:footnote w:type="continuationSeparator" w:id="1">
    <w:p w:rsidR="008D14A6" w:rsidRDefault="008D14A6" w:rsidP="004C6A23">
      <w:r>
        <w:continuationSeparator/>
      </w:r>
    </w:p>
  </w:footnote>
  <w:footnote w:type="continuationNotice" w:id="2">
    <w:p w:rsidR="008D14A6" w:rsidRDefault="008D14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1080" w:hanging="360"/>
      </w:pPr>
      <w:rPr>
        <w:rFonts w:ascii="Times New Roman" w:hAnsi="Times New Roman" w:cs="Times New Roman"/>
        <w:sz w:val="24"/>
        <w:szCs w:val="24"/>
        <w:lang w:val="kk-K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305A7A7E"/>
    <w:name w:val="WW8Num4"/>
    <w:lvl w:ilvl="0">
      <w:start w:val="1"/>
      <w:numFmt w:val="decimal"/>
      <w:lvlText w:val="%1."/>
      <w:lvlJc w:val="left"/>
      <w:pPr>
        <w:tabs>
          <w:tab w:val="num" w:pos="360"/>
        </w:tabs>
        <w:ind w:left="360" w:hanging="360"/>
      </w:pPr>
      <w:rPr>
        <w:rFonts w:ascii="Kz Times New Roman" w:hAnsi="Kz Times New Roman" w:cs="Kz Times New Roman"/>
        <w:lang w:val="kk-KZ"/>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786"/>
        </w:tabs>
        <w:ind w:left="786" w:hanging="360"/>
      </w:pPr>
      <w:rPr>
        <w:rFonts w:ascii="Kz Times New Roman" w:hAnsi="Kz Times New Roman" w:cs="Kz Times New Roman"/>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9"/>
    <w:multiLevelType w:val="multilevel"/>
    <w:tmpl w:val="00000009"/>
    <w:name w:val="WW8Num9"/>
    <w:lvl w:ilvl="0">
      <w:start w:val="1"/>
      <w:numFmt w:val="decimal"/>
      <w:lvlText w:val="%1."/>
      <w:lvlJc w:val="left"/>
      <w:pPr>
        <w:tabs>
          <w:tab w:val="num" w:pos="1080"/>
        </w:tabs>
        <w:ind w:left="108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5">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173D2E"/>
    <w:multiLevelType w:val="hybridMultilevel"/>
    <w:tmpl w:val="0BB47DAE"/>
    <w:lvl w:ilvl="0" w:tplc="9E1C1132">
      <w:start w:val="1"/>
      <w:numFmt w:val="decimal"/>
      <w:lvlText w:val="%1."/>
      <w:lvlJc w:val="left"/>
      <w:pPr>
        <w:ind w:left="720" w:hanging="360"/>
      </w:pPr>
      <w:rPr>
        <w:rFonts w:hint="default"/>
        <w:color w:val="FF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68105CD"/>
    <w:multiLevelType w:val="multilevel"/>
    <w:tmpl w:val="7E34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5"/>
  </w:num>
  <w:num w:numId="5">
    <w:abstractNumId w:val="6"/>
  </w:num>
  <w:num w:numId="6">
    <w:abstractNumId w:val="7"/>
  </w:num>
  <w:num w:numId="7">
    <w:abstractNumId w:val="10"/>
  </w:num>
  <w:num w:numId="8">
    <w:abstractNumId w:val="4"/>
  </w:num>
  <w:num w:numId="9">
    <w:abstractNumId w:val="12"/>
  </w:num>
  <w:num w:numId="10">
    <w:abstractNumId w:val="13"/>
  </w:num>
  <w:num w:numId="11">
    <w:abstractNumId w:val="11"/>
  </w:num>
  <w:num w:numId="12">
    <w:abstractNumId w:val="1"/>
  </w:num>
  <w:num w:numId="13">
    <w:abstractNumId w:val="2"/>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594DE6"/>
    <w:rsid w:val="000002C1"/>
    <w:rsid w:val="000009B6"/>
    <w:rsid w:val="00000E31"/>
    <w:rsid w:val="00001D00"/>
    <w:rsid w:val="000023AC"/>
    <w:rsid w:val="0000266D"/>
    <w:rsid w:val="00003C69"/>
    <w:rsid w:val="00010FAE"/>
    <w:rsid w:val="0001583E"/>
    <w:rsid w:val="00021CB8"/>
    <w:rsid w:val="00021CE7"/>
    <w:rsid w:val="00023D8E"/>
    <w:rsid w:val="00024786"/>
    <w:rsid w:val="0003132B"/>
    <w:rsid w:val="00033886"/>
    <w:rsid w:val="00033BCF"/>
    <w:rsid w:val="00035CC8"/>
    <w:rsid w:val="000505F6"/>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27FF"/>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27318"/>
    <w:rsid w:val="001304F7"/>
    <w:rsid w:val="00132634"/>
    <w:rsid w:val="00132689"/>
    <w:rsid w:val="001347E4"/>
    <w:rsid w:val="00137205"/>
    <w:rsid w:val="00143FEA"/>
    <w:rsid w:val="001528A0"/>
    <w:rsid w:val="00154CEB"/>
    <w:rsid w:val="001640C9"/>
    <w:rsid w:val="001679E6"/>
    <w:rsid w:val="00170D18"/>
    <w:rsid w:val="001717D6"/>
    <w:rsid w:val="00172296"/>
    <w:rsid w:val="001727D5"/>
    <w:rsid w:val="00174F19"/>
    <w:rsid w:val="00176AC2"/>
    <w:rsid w:val="00176E13"/>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2223"/>
    <w:rsid w:val="001F3EDD"/>
    <w:rsid w:val="001F5F52"/>
    <w:rsid w:val="0020027C"/>
    <w:rsid w:val="00200490"/>
    <w:rsid w:val="00203226"/>
    <w:rsid w:val="00206C25"/>
    <w:rsid w:val="00206E46"/>
    <w:rsid w:val="00207EC4"/>
    <w:rsid w:val="00216100"/>
    <w:rsid w:val="00220625"/>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313D"/>
    <w:rsid w:val="003179A4"/>
    <w:rsid w:val="00322BE0"/>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0B3"/>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57E78"/>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6ACE"/>
    <w:rsid w:val="00497477"/>
    <w:rsid w:val="004A2DD3"/>
    <w:rsid w:val="004A3E54"/>
    <w:rsid w:val="004A52AB"/>
    <w:rsid w:val="004B2BA6"/>
    <w:rsid w:val="004B336E"/>
    <w:rsid w:val="004B4F12"/>
    <w:rsid w:val="004B5D2B"/>
    <w:rsid w:val="004B6145"/>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0262"/>
    <w:rsid w:val="00591BDF"/>
    <w:rsid w:val="00593A6C"/>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0414"/>
    <w:rsid w:val="005E1BEA"/>
    <w:rsid w:val="005E2FF8"/>
    <w:rsid w:val="005E7456"/>
    <w:rsid w:val="005F0EEC"/>
    <w:rsid w:val="005F0F19"/>
    <w:rsid w:val="005F518B"/>
    <w:rsid w:val="005F5956"/>
    <w:rsid w:val="00600CB0"/>
    <w:rsid w:val="00602F38"/>
    <w:rsid w:val="006035C2"/>
    <w:rsid w:val="00603E19"/>
    <w:rsid w:val="00604ED5"/>
    <w:rsid w:val="00606BF2"/>
    <w:rsid w:val="00607C12"/>
    <w:rsid w:val="006126F0"/>
    <w:rsid w:val="0061299D"/>
    <w:rsid w:val="0061369D"/>
    <w:rsid w:val="00615C78"/>
    <w:rsid w:val="00615E49"/>
    <w:rsid w:val="00621B6D"/>
    <w:rsid w:val="00623D36"/>
    <w:rsid w:val="0062740E"/>
    <w:rsid w:val="00632001"/>
    <w:rsid w:val="0063525E"/>
    <w:rsid w:val="006401F6"/>
    <w:rsid w:val="00641C52"/>
    <w:rsid w:val="006422ED"/>
    <w:rsid w:val="00642573"/>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86B81"/>
    <w:rsid w:val="00694E94"/>
    <w:rsid w:val="0069629C"/>
    <w:rsid w:val="00697944"/>
    <w:rsid w:val="006A2199"/>
    <w:rsid w:val="006A5501"/>
    <w:rsid w:val="006A6C8C"/>
    <w:rsid w:val="006A7FC8"/>
    <w:rsid w:val="006C2B71"/>
    <w:rsid w:val="006C4434"/>
    <w:rsid w:val="006C56C2"/>
    <w:rsid w:val="006D1812"/>
    <w:rsid w:val="006D6F87"/>
    <w:rsid w:val="006D70F3"/>
    <w:rsid w:val="006E0639"/>
    <w:rsid w:val="006E44D0"/>
    <w:rsid w:val="006F0081"/>
    <w:rsid w:val="006F43BE"/>
    <w:rsid w:val="006F58D2"/>
    <w:rsid w:val="006F6C73"/>
    <w:rsid w:val="00703145"/>
    <w:rsid w:val="00705778"/>
    <w:rsid w:val="00705E19"/>
    <w:rsid w:val="00706F2D"/>
    <w:rsid w:val="00707AF8"/>
    <w:rsid w:val="0071052D"/>
    <w:rsid w:val="00711442"/>
    <w:rsid w:val="007163DB"/>
    <w:rsid w:val="00716779"/>
    <w:rsid w:val="00720B12"/>
    <w:rsid w:val="00720F68"/>
    <w:rsid w:val="00723DFF"/>
    <w:rsid w:val="0072577B"/>
    <w:rsid w:val="007271BF"/>
    <w:rsid w:val="00727D3F"/>
    <w:rsid w:val="00731731"/>
    <w:rsid w:val="00731EB4"/>
    <w:rsid w:val="00734FB6"/>
    <w:rsid w:val="00735E16"/>
    <w:rsid w:val="00736457"/>
    <w:rsid w:val="00740908"/>
    <w:rsid w:val="007451BB"/>
    <w:rsid w:val="0074666D"/>
    <w:rsid w:val="00750D6B"/>
    <w:rsid w:val="00752D2A"/>
    <w:rsid w:val="0075375A"/>
    <w:rsid w:val="00753B50"/>
    <w:rsid w:val="00755C96"/>
    <w:rsid w:val="00756F4E"/>
    <w:rsid w:val="00757123"/>
    <w:rsid w:val="0076487E"/>
    <w:rsid w:val="0077270F"/>
    <w:rsid w:val="00774684"/>
    <w:rsid w:val="00775307"/>
    <w:rsid w:val="0077543C"/>
    <w:rsid w:val="00776EA5"/>
    <w:rsid w:val="0078340B"/>
    <w:rsid w:val="00787D95"/>
    <w:rsid w:val="00792E68"/>
    <w:rsid w:val="00795AC1"/>
    <w:rsid w:val="007964B1"/>
    <w:rsid w:val="00796885"/>
    <w:rsid w:val="007A26C4"/>
    <w:rsid w:val="007A35E9"/>
    <w:rsid w:val="007A4C24"/>
    <w:rsid w:val="007A68F5"/>
    <w:rsid w:val="007B0082"/>
    <w:rsid w:val="007B696B"/>
    <w:rsid w:val="007B6A6C"/>
    <w:rsid w:val="007B6B24"/>
    <w:rsid w:val="007C220D"/>
    <w:rsid w:val="007C3AF9"/>
    <w:rsid w:val="007D2E85"/>
    <w:rsid w:val="007D5664"/>
    <w:rsid w:val="007E0086"/>
    <w:rsid w:val="007E12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0EC"/>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2C39"/>
    <w:rsid w:val="00885248"/>
    <w:rsid w:val="00887042"/>
    <w:rsid w:val="008903D1"/>
    <w:rsid w:val="0089080D"/>
    <w:rsid w:val="008913C1"/>
    <w:rsid w:val="008939ED"/>
    <w:rsid w:val="008A3D64"/>
    <w:rsid w:val="008B49DF"/>
    <w:rsid w:val="008B5B8B"/>
    <w:rsid w:val="008B6044"/>
    <w:rsid w:val="008C05E2"/>
    <w:rsid w:val="008C07FC"/>
    <w:rsid w:val="008C1D71"/>
    <w:rsid w:val="008D14A6"/>
    <w:rsid w:val="008D18EC"/>
    <w:rsid w:val="008D1CCF"/>
    <w:rsid w:val="008D2064"/>
    <w:rsid w:val="008D223A"/>
    <w:rsid w:val="008D2AD4"/>
    <w:rsid w:val="008D5E42"/>
    <w:rsid w:val="008E194B"/>
    <w:rsid w:val="008E251C"/>
    <w:rsid w:val="008E2E8F"/>
    <w:rsid w:val="008E5972"/>
    <w:rsid w:val="008E79AA"/>
    <w:rsid w:val="008F25AE"/>
    <w:rsid w:val="008F25C8"/>
    <w:rsid w:val="008F65F1"/>
    <w:rsid w:val="008F66D7"/>
    <w:rsid w:val="008F7138"/>
    <w:rsid w:val="0090036D"/>
    <w:rsid w:val="00902A88"/>
    <w:rsid w:val="00911676"/>
    <w:rsid w:val="00912DA2"/>
    <w:rsid w:val="00916B94"/>
    <w:rsid w:val="00923A42"/>
    <w:rsid w:val="00923E03"/>
    <w:rsid w:val="0092481B"/>
    <w:rsid w:val="00924992"/>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84604"/>
    <w:rsid w:val="009914D3"/>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0B03"/>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575D"/>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4EBE"/>
    <w:rsid w:val="00B651D1"/>
    <w:rsid w:val="00B67C9B"/>
    <w:rsid w:val="00B707A5"/>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E6CF1"/>
    <w:rsid w:val="00BF3A58"/>
    <w:rsid w:val="00BF4583"/>
    <w:rsid w:val="00C002F1"/>
    <w:rsid w:val="00C02635"/>
    <w:rsid w:val="00C037E1"/>
    <w:rsid w:val="00C03EF1"/>
    <w:rsid w:val="00C0492D"/>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02F"/>
    <w:rsid w:val="00C813D6"/>
    <w:rsid w:val="00C813DA"/>
    <w:rsid w:val="00C8210A"/>
    <w:rsid w:val="00C8267A"/>
    <w:rsid w:val="00C86741"/>
    <w:rsid w:val="00C92FAF"/>
    <w:rsid w:val="00C96A05"/>
    <w:rsid w:val="00CA458D"/>
    <w:rsid w:val="00CA4B30"/>
    <w:rsid w:val="00CB5A3B"/>
    <w:rsid w:val="00CB5ED6"/>
    <w:rsid w:val="00CB6A87"/>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AE3"/>
    <w:rsid w:val="00D62CCA"/>
    <w:rsid w:val="00D66763"/>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4B85"/>
    <w:rsid w:val="00E15E62"/>
    <w:rsid w:val="00E17B49"/>
    <w:rsid w:val="00E206A8"/>
    <w:rsid w:val="00E21CB7"/>
    <w:rsid w:val="00E24B76"/>
    <w:rsid w:val="00E25EB0"/>
    <w:rsid w:val="00E27026"/>
    <w:rsid w:val="00E32800"/>
    <w:rsid w:val="00E4280D"/>
    <w:rsid w:val="00E4282B"/>
    <w:rsid w:val="00E45ABC"/>
    <w:rsid w:val="00E526F4"/>
    <w:rsid w:val="00E5557B"/>
    <w:rsid w:val="00E55C26"/>
    <w:rsid w:val="00E568F7"/>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5EC7"/>
    <w:rsid w:val="00F56189"/>
    <w:rsid w:val="00F5761E"/>
    <w:rsid w:val="00F6159D"/>
    <w:rsid w:val="00F65683"/>
    <w:rsid w:val="00F662DA"/>
    <w:rsid w:val="00F67E30"/>
    <w:rsid w:val="00F71859"/>
    <w:rsid w:val="00F76949"/>
    <w:rsid w:val="00F77664"/>
    <w:rsid w:val="00F80021"/>
    <w:rsid w:val="00F80213"/>
    <w:rsid w:val="00F8243F"/>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02C1"/>
  </w:style>
  <w:style w:type="paragraph" w:styleId="1">
    <w:name w:val="heading 1"/>
    <w:basedOn w:val="a"/>
    <w:next w:val="a"/>
    <w:rsid w:val="000002C1"/>
    <w:pPr>
      <w:keepNext/>
      <w:keepLines/>
      <w:spacing w:before="480" w:after="120"/>
      <w:outlineLvl w:val="0"/>
    </w:pPr>
    <w:rPr>
      <w:b/>
      <w:sz w:val="48"/>
      <w:szCs w:val="48"/>
    </w:rPr>
  </w:style>
  <w:style w:type="paragraph" w:styleId="2">
    <w:name w:val="heading 2"/>
    <w:basedOn w:val="a"/>
    <w:next w:val="a"/>
    <w:rsid w:val="000002C1"/>
    <w:pPr>
      <w:keepNext/>
      <w:keepLines/>
      <w:spacing w:before="360" w:after="80"/>
      <w:outlineLvl w:val="1"/>
    </w:pPr>
    <w:rPr>
      <w:b/>
      <w:sz w:val="36"/>
      <w:szCs w:val="36"/>
    </w:rPr>
  </w:style>
  <w:style w:type="paragraph" w:styleId="3">
    <w:name w:val="heading 3"/>
    <w:basedOn w:val="a"/>
    <w:next w:val="a"/>
    <w:rsid w:val="000002C1"/>
    <w:pPr>
      <w:keepNext/>
      <w:keepLines/>
      <w:spacing w:before="280" w:after="80"/>
      <w:outlineLvl w:val="2"/>
    </w:pPr>
    <w:rPr>
      <w:b/>
      <w:sz w:val="28"/>
      <w:szCs w:val="28"/>
    </w:rPr>
  </w:style>
  <w:style w:type="paragraph" w:styleId="4">
    <w:name w:val="heading 4"/>
    <w:basedOn w:val="a"/>
    <w:next w:val="a"/>
    <w:rsid w:val="000002C1"/>
    <w:pPr>
      <w:keepNext/>
      <w:keepLines/>
      <w:spacing w:before="240" w:after="40"/>
      <w:outlineLvl w:val="3"/>
    </w:pPr>
    <w:rPr>
      <w:b/>
    </w:rPr>
  </w:style>
  <w:style w:type="paragraph" w:styleId="5">
    <w:name w:val="heading 5"/>
    <w:basedOn w:val="a"/>
    <w:next w:val="a"/>
    <w:rsid w:val="000002C1"/>
    <w:pPr>
      <w:keepNext/>
      <w:keepLines/>
      <w:spacing w:before="220" w:after="40"/>
      <w:outlineLvl w:val="4"/>
    </w:pPr>
    <w:rPr>
      <w:b/>
      <w:sz w:val="22"/>
      <w:szCs w:val="22"/>
    </w:rPr>
  </w:style>
  <w:style w:type="paragraph" w:styleId="6">
    <w:name w:val="heading 6"/>
    <w:basedOn w:val="a"/>
    <w:next w:val="a"/>
    <w:rsid w:val="000002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0002C1"/>
    <w:pPr>
      <w:keepNext/>
      <w:keepLines/>
      <w:spacing w:before="480" w:after="120"/>
    </w:pPr>
    <w:rPr>
      <w:b/>
      <w:sz w:val="72"/>
      <w:szCs w:val="72"/>
    </w:rPr>
  </w:style>
  <w:style w:type="paragraph" w:styleId="a4">
    <w:name w:val="Subtitle"/>
    <w:basedOn w:val="a"/>
    <w:next w:val="a"/>
    <w:rsid w:val="000002C1"/>
    <w:pPr>
      <w:keepNext/>
      <w:keepLines/>
      <w:spacing w:before="360" w:after="80"/>
    </w:pPr>
    <w:rPr>
      <w:rFonts w:ascii="Georgia" w:eastAsia="Georgia" w:hAnsi="Georgia" w:cs="Georgia"/>
      <w:i/>
      <w:color w:val="666666"/>
      <w:sz w:val="48"/>
      <w:szCs w:val="48"/>
    </w:rPr>
  </w:style>
  <w:style w:type="table" w:customStyle="1" w:styleId="a5">
    <w:basedOn w:val="a1"/>
    <w:rsid w:val="000002C1"/>
    <w:tblPr>
      <w:tblStyleRowBandSize w:val="1"/>
      <w:tblStyleColBandSize w:val="1"/>
      <w:tblInd w:w="0" w:type="dxa"/>
      <w:tblCellMar>
        <w:top w:w="0" w:type="dxa"/>
        <w:left w:w="115" w:type="dxa"/>
        <w:bottom w:w="0" w:type="dxa"/>
        <w:right w:w="115" w:type="dxa"/>
      </w:tblCellMar>
    </w:tblPr>
  </w:style>
  <w:style w:type="table" w:customStyle="1" w:styleId="a6">
    <w:basedOn w:val="a1"/>
    <w:rsid w:val="000002C1"/>
    <w:tblPr>
      <w:tblStyleRowBandSize w:val="1"/>
      <w:tblStyleColBandSize w:val="1"/>
      <w:tblInd w:w="0" w:type="dxa"/>
      <w:tblCellMar>
        <w:top w:w="0" w:type="dxa"/>
        <w:left w:w="115" w:type="dxa"/>
        <w:bottom w:w="0" w:type="dxa"/>
        <w:right w:w="115" w:type="dxa"/>
      </w:tblCellMar>
    </w:tblPr>
  </w:style>
  <w:style w:type="table" w:customStyle="1" w:styleId="a7">
    <w:basedOn w:val="a1"/>
    <w:rsid w:val="000002C1"/>
    <w:tblPr>
      <w:tblStyleRowBandSize w:val="1"/>
      <w:tblStyleColBandSize w:val="1"/>
      <w:tblInd w:w="0" w:type="dxa"/>
      <w:tblCellMar>
        <w:top w:w="0" w:type="dxa"/>
        <w:left w:w="115" w:type="dxa"/>
        <w:bottom w:w="0" w:type="dxa"/>
        <w:right w:w="115" w:type="dxa"/>
      </w:tblCellMar>
    </w:tblPr>
  </w:style>
  <w:style w:type="table" w:customStyle="1" w:styleId="a8">
    <w:basedOn w:val="a1"/>
    <w:rsid w:val="000002C1"/>
    <w:tblPr>
      <w:tblStyleRowBandSize w:val="1"/>
      <w:tblStyleColBandSize w:val="1"/>
      <w:tblInd w:w="0" w:type="dxa"/>
      <w:tblCellMar>
        <w:top w:w="0" w:type="dxa"/>
        <w:left w:w="115" w:type="dxa"/>
        <w:bottom w:w="0" w:type="dxa"/>
        <w:right w:w="115" w:type="dxa"/>
      </w:tblCellMar>
    </w:tblPr>
  </w:style>
  <w:style w:type="table" w:customStyle="1" w:styleId="a9">
    <w:basedOn w:val="a1"/>
    <w:rsid w:val="000002C1"/>
    <w:tblPr>
      <w:tblStyleRowBandSize w:val="1"/>
      <w:tblStyleColBandSize w:val="1"/>
      <w:tblInd w:w="0" w:type="dxa"/>
      <w:tblCellMar>
        <w:top w:w="0" w:type="dxa"/>
        <w:left w:w="115" w:type="dxa"/>
        <w:bottom w:w="0" w:type="dxa"/>
        <w:right w:w="115" w:type="dxa"/>
      </w:tblCellMar>
    </w:tblPr>
  </w:style>
  <w:style w:type="table" w:customStyle="1" w:styleId="aa">
    <w:basedOn w:val="a1"/>
    <w:rsid w:val="000002C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0002C1"/>
    <w:tblPr>
      <w:tblStyleRowBandSize w:val="1"/>
      <w:tblStyleColBandSize w:val="1"/>
      <w:tblInd w:w="0" w:type="dxa"/>
      <w:tblCellMar>
        <w:top w:w="0" w:type="dxa"/>
        <w:left w:w="115" w:type="dxa"/>
        <w:bottom w:w="0" w:type="dxa"/>
        <w:right w:w="115" w:type="dxa"/>
      </w:tblCellMar>
    </w:tblPr>
  </w:style>
  <w:style w:type="table" w:customStyle="1" w:styleId="ac">
    <w:basedOn w:val="a1"/>
    <w:rsid w:val="000002C1"/>
    <w:tblPr>
      <w:tblStyleRowBandSize w:val="1"/>
      <w:tblStyleColBandSize w:val="1"/>
      <w:tblInd w:w="0" w:type="dxa"/>
      <w:tblCellMar>
        <w:top w:w="0" w:type="dxa"/>
        <w:left w:w="115" w:type="dxa"/>
        <w:bottom w:w="0" w:type="dxa"/>
        <w:right w:w="115" w:type="dxa"/>
      </w:tblCellMar>
    </w:tblPr>
  </w:style>
  <w:style w:type="table" w:customStyle="1" w:styleId="ad">
    <w:basedOn w:val="a1"/>
    <w:rsid w:val="000002C1"/>
    <w:tblPr>
      <w:tblStyleRowBandSize w:val="1"/>
      <w:tblStyleColBandSize w:val="1"/>
      <w:tblInd w:w="0" w:type="dxa"/>
      <w:tblCellMar>
        <w:top w:w="0" w:type="dxa"/>
        <w:left w:w="115" w:type="dxa"/>
        <w:bottom w:w="0" w:type="dxa"/>
        <w:right w:w="115" w:type="dxa"/>
      </w:tblCellMar>
    </w:tblPr>
  </w:style>
  <w:style w:type="table" w:customStyle="1" w:styleId="ae">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0">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1">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2">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3">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4">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5">
    <w:basedOn w:val="a1"/>
    <w:rsid w:val="000002C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aff1">
    <w:name w:val="???????? ?????"/>
    <w:basedOn w:val="a"/>
    <w:rsid w:val="00716779"/>
    <w:pPr>
      <w:suppressAutoHyphens/>
      <w:spacing w:line="360" w:lineRule="auto"/>
    </w:pPr>
    <w:rPr>
      <w:b/>
      <w:szCs w:val="20"/>
      <w:lang w:eastAsia="zh-CN"/>
    </w:rPr>
  </w:style>
  <w:style w:type="paragraph" w:customStyle="1" w:styleId="10">
    <w:name w:val="Обычный1"/>
    <w:rsid w:val="007E1286"/>
    <w:pPr>
      <w:suppressAutoHyphens/>
      <w:spacing w:line="100" w:lineRule="atLeast"/>
    </w:pPr>
    <w:rPr>
      <w:lang w:eastAsia="ar-SA"/>
    </w:rPr>
  </w:style>
  <w:style w:type="character" w:customStyle="1" w:styleId="shorttext">
    <w:name w:val="short_text"/>
    <w:basedOn w:val="a0"/>
    <w:rsid w:val="007E1286"/>
  </w:style>
  <w:style w:type="character" w:customStyle="1" w:styleId="11">
    <w:name w:val="Основной шрифт абзаца1"/>
    <w:rsid w:val="007E1286"/>
  </w:style>
  <w:style w:type="character" w:styleId="aff2">
    <w:name w:val="FollowedHyperlink"/>
    <w:semiHidden/>
    <w:unhideWhenUsed/>
    <w:rsid w:val="00B64EBE"/>
    <w:rPr>
      <w:color w:val="800000"/>
      <w:u w:val="single"/>
    </w:rPr>
  </w:style>
  <w:style w:type="paragraph" w:styleId="aff3">
    <w:name w:val="Body Text Indent"/>
    <w:basedOn w:val="a"/>
    <w:link w:val="aff4"/>
    <w:uiPriority w:val="99"/>
    <w:semiHidden/>
    <w:unhideWhenUsed/>
    <w:rsid w:val="00B64EBE"/>
    <w:pPr>
      <w:suppressAutoHyphens/>
      <w:spacing w:after="120" w:line="276" w:lineRule="auto"/>
      <w:ind w:left="283"/>
    </w:pPr>
    <w:rPr>
      <w:rFonts w:ascii="Calibri" w:eastAsia="SimSun" w:hAnsi="Calibri"/>
      <w:color w:val="00000A"/>
      <w:sz w:val="22"/>
      <w:szCs w:val="22"/>
      <w:lang w:eastAsia="ru-RU"/>
    </w:rPr>
  </w:style>
  <w:style w:type="character" w:customStyle="1" w:styleId="aff4">
    <w:name w:val="Основной текст с отступом Знак"/>
    <w:basedOn w:val="a0"/>
    <w:link w:val="aff3"/>
    <w:uiPriority w:val="99"/>
    <w:semiHidden/>
    <w:rsid w:val="00B64EBE"/>
    <w:rPr>
      <w:rFonts w:ascii="Calibri" w:eastAsia="SimSun" w:hAnsi="Calibri"/>
      <w:color w:val="00000A"/>
      <w:sz w:val="22"/>
      <w:szCs w:val="22"/>
      <w:lang w:eastAsia="ru-RU"/>
    </w:rPr>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99156027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05404143">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70765441">
      <w:bodyDiv w:val="1"/>
      <w:marLeft w:val="0"/>
      <w:marRight w:val="0"/>
      <w:marTop w:val="0"/>
      <w:marBottom w:val="0"/>
      <w:divBdr>
        <w:top w:val="none" w:sz="0" w:space="0" w:color="auto"/>
        <w:left w:val="none" w:sz="0" w:space="0" w:color="auto"/>
        <w:bottom w:val="none" w:sz="0" w:space="0" w:color="auto"/>
        <w:right w:val="none" w:sz="0" w:space="0" w:color="auto"/>
      </w:divBdr>
    </w:div>
    <w:div w:id="21036023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ychology.ru" TargetMode="External"/><Relationship Id="rId18" Type="http://schemas.openxmlformats.org/officeDocument/2006/relationships/hyperlink" Target="mailto:n.toksanbaeva@mail.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toksanbaeva@mail.ru" TargetMode="External"/><Relationship Id="rId17" Type="http://schemas.openxmlformats.org/officeDocument/2006/relationships/hyperlink" Target="http://www.umt.edu/psych/" TargetMode="External"/><Relationship Id="rId2" Type="http://schemas.openxmlformats.org/officeDocument/2006/relationships/customXml" Target="../customXml/item2.xml"/><Relationship Id="rId16" Type="http://schemas.openxmlformats.org/officeDocument/2006/relationships/hyperlink" Target="http://cvberbear.umt.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toksanbaeva@mail.ru" TargetMode="External"/><Relationship Id="rId5" Type="http://schemas.openxmlformats.org/officeDocument/2006/relationships/numbering" Target="numbering.xml"/><Relationship Id="rId15" Type="http://schemas.openxmlformats.org/officeDocument/2006/relationships/hyperlink" Target="http://www.colorado.edu/VCResearch/integrity/humanresearch/CITI.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ogist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BBCDE857-4224-49CB-9401-75D84F565D30}">
  <ds:schemaRefs>
    <ds:schemaRef ds:uri="http://schemas.openxmlformats.org/officeDocument/2006/bibliography"/>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2265</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15146</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Lenovo</cp:lastModifiedBy>
  <cp:revision>13</cp:revision>
  <cp:lastPrinted>2023-06-26T06:36:00Z</cp:lastPrinted>
  <dcterms:created xsi:type="dcterms:W3CDTF">2023-09-16T19:32:00Z</dcterms:created>
  <dcterms:modified xsi:type="dcterms:W3CDTF">2023-09-19T06:36:00Z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